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58CFB" w14:textId="3C9DFE74" w:rsidR="006B3254" w:rsidRDefault="00140A93" w:rsidP="0018350D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2C48D159" w14:textId="00940439" w:rsidR="006B3254" w:rsidRDefault="006B3254" w:rsidP="00D05D1B">
      <w:pPr>
        <w:jc w:val="both"/>
      </w:pPr>
    </w:p>
    <w:p w14:paraId="4972BDB9" w14:textId="51E532D5" w:rsidR="006B3254" w:rsidRDefault="006B3254" w:rsidP="00D05D1B">
      <w:pPr>
        <w:jc w:val="both"/>
      </w:pPr>
    </w:p>
    <w:p w14:paraId="5A0BF2BD" w14:textId="77777777" w:rsidR="00232FD2" w:rsidRDefault="00232FD2" w:rsidP="00232FD2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1 do ogłoszenia o naborze</w:t>
      </w:r>
    </w:p>
    <w:p w14:paraId="55AD5F0F" w14:textId="77777777" w:rsidR="004B71A7" w:rsidRDefault="004B71A7" w:rsidP="00D05D1B">
      <w:pPr>
        <w:jc w:val="both"/>
      </w:pPr>
    </w:p>
    <w:p w14:paraId="0C461D57" w14:textId="0503B501" w:rsidR="00557FE8" w:rsidRPr="00232FD2" w:rsidRDefault="002A3628" w:rsidP="002A3628">
      <w:pPr>
        <w:rPr>
          <w:b/>
        </w:rPr>
      </w:pPr>
      <w:r>
        <w:rPr>
          <w:b/>
        </w:rPr>
        <w:t>ŻYCIORYS</w:t>
      </w:r>
    </w:p>
    <w:p w14:paraId="07D4ACD1" w14:textId="77777777" w:rsidR="004B71A7" w:rsidRDefault="004B71A7" w:rsidP="00557FE8">
      <w:pPr>
        <w:pStyle w:val="Nagwek2"/>
      </w:pPr>
    </w:p>
    <w:p w14:paraId="48B1C0E7" w14:textId="498B80B0" w:rsidR="00557FE8" w:rsidRDefault="00557FE8" w:rsidP="00557FE8">
      <w:pPr>
        <w:pStyle w:val="Nagwek2"/>
      </w:pPr>
      <w:r>
        <w:t>I. INFORMACJE 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57FE8" w14:paraId="783AC7AD" w14:textId="77777777" w:rsidTr="00232FD2">
        <w:trPr>
          <w:trHeight w:val="567"/>
        </w:trPr>
        <w:tc>
          <w:tcPr>
            <w:tcW w:w="9210" w:type="dxa"/>
          </w:tcPr>
          <w:p w14:paraId="168FB192" w14:textId="77777777" w:rsidR="00557FE8" w:rsidRDefault="00557FE8" w:rsidP="001F1430">
            <w:r>
              <w:t>Imię i Nazwisko</w:t>
            </w:r>
          </w:p>
          <w:p w14:paraId="219BFCB7" w14:textId="77777777" w:rsidR="00557FE8" w:rsidRDefault="00557FE8" w:rsidP="001F1430"/>
        </w:tc>
      </w:tr>
      <w:tr w:rsidR="00557FE8" w14:paraId="6901A23D" w14:textId="77777777" w:rsidTr="00232FD2">
        <w:trPr>
          <w:trHeight w:hRule="exact" w:val="567"/>
        </w:trPr>
        <w:tc>
          <w:tcPr>
            <w:tcW w:w="9210" w:type="dxa"/>
          </w:tcPr>
          <w:p w14:paraId="020B37D4" w14:textId="621FC634" w:rsidR="00557FE8" w:rsidRDefault="008A6881" w:rsidP="001F1430">
            <w:r>
              <w:t>Data urodzenia</w:t>
            </w:r>
          </w:p>
          <w:p w14:paraId="03697CC9" w14:textId="77777777" w:rsidR="00557FE8" w:rsidRDefault="00557FE8" w:rsidP="001F1430"/>
          <w:p w14:paraId="00E4EA6A" w14:textId="77777777" w:rsidR="00557FE8" w:rsidRDefault="00557FE8" w:rsidP="001F1430"/>
        </w:tc>
      </w:tr>
      <w:tr w:rsidR="000C5283" w14:paraId="2BCB9DA0" w14:textId="77777777" w:rsidTr="004B4A39">
        <w:trPr>
          <w:trHeight w:val="1115"/>
        </w:trPr>
        <w:tc>
          <w:tcPr>
            <w:tcW w:w="9210" w:type="dxa"/>
          </w:tcPr>
          <w:p w14:paraId="7EB9E284" w14:textId="3198D9B4" w:rsidR="000C5283" w:rsidRDefault="000C5283" w:rsidP="001F1430">
            <w:r>
              <w:t>Dane kontaktowe</w:t>
            </w:r>
          </w:p>
          <w:p w14:paraId="3C33D6FE" w14:textId="77777777" w:rsidR="000C5283" w:rsidRDefault="000C5283" w:rsidP="001F1430"/>
        </w:tc>
      </w:tr>
    </w:tbl>
    <w:p w14:paraId="01254CF4" w14:textId="77777777" w:rsidR="00557FE8" w:rsidRDefault="00557FE8" w:rsidP="00557FE8"/>
    <w:p w14:paraId="0F05ED9B" w14:textId="77777777" w:rsidR="00557FE8" w:rsidRDefault="00557FE8" w:rsidP="00557FE8">
      <w:pPr>
        <w:pStyle w:val="Nagwek2"/>
      </w:pPr>
      <w: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00A24AD8" w14:textId="77777777" w:rsidTr="001F1430">
        <w:tc>
          <w:tcPr>
            <w:tcW w:w="9210" w:type="dxa"/>
          </w:tcPr>
          <w:p w14:paraId="4DCC2A40" w14:textId="78DC4070" w:rsidR="00557FE8" w:rsidRPr="00C2179C" w:rsidRDefault="00557FE8" w:rsidP="001F1430">
            <w:pPr>
              <w:rPr>
                <w:sz w:val="22"/>
                <w:szCs w:val="22"/>
              </w:rPr>
            </w:pPr>
            <w:r w:rsidRPr="00C2179C">
              <w:rPr>
                <w:sz w:val="22"/>
                <w:szCs w:val="22"/>
              </w:rPr>
              <w:t>Nazwa (szkoły, uczelni i/lub studiów podyplomowych, specjalność, tytuł naukowy/zawodowy)</w:t>
            </w:r>
          </w:p>
          <w:p w14:paraId="2C7DACF2" w14:textId="77777777" w:rsidR="00557FE8" w:rsidRDefault="00557FE8" w:rsidP="001F1430"/>
          <w:p w14:paraId="6C6095A1" w14:textId="77777777" w:rsidR="00557FE8" w:rsidRDefault="00557FE8" w:rsidP="001F1430"/>
          <w:p w14:paraId="505939E6" w14:textId="77777777" w:rsidR="00557FE8" w:rsidRDefault="00557FE8" w:rsidP="001F1430"/>
          <w:p w14:paraId="0A0F0280" w14:textId="77777777" w:rsidR="00557FE8" w:rsidRDefault="00557FE8" w:rsidP="001F1430"/>
          <w:p w14:paraId="7CDFA916" w14:textId="77777777" w:rsidR="00557FE8" w:rsidRDefault="00557FE8" w:rsidP="001F1430"/>
          <w:p w14:paraId="2B66A0DD" w14:textId="77777777" w:rsidR="00557FE8" w:rsidRDefault="00557FE8" w:rsidP="001F1430"/>
          <w:p w14:paraId="1B35F91B" w14:textId="77777777" w:rsidR="00557FE8" w:rsidRDefault="00557FE8" w:rsidP="001F1430"/>
        </w:tc>
      </w:tr>
    </w:tbl>
    <w:p w14:paraId="6D1DDF43" w14:textId="77777777" w:rsidR="00557FE8" w:rsidRDefault="00557FE8" w:rsidP="00557FE8"/>
    <w:p w14:paraId="2E0B0048" w14:textId="0F35B8E9" w:rsidR="00557FE8" w:rsidRDefault="00557FE8" w:rsidP="00557FE8">
      <w:pPr>
        <w:pStyle w:val="Nagwek2"/>
      </w:pPr>
      <w:r>
        <w:t xml:space="preserve">III. </w:t>
      </w:r>
      <w:r w:rsidR="00C2179C">
        <w:t>KWALIFIKACJE</w:t>
      </w:r>
      <w:r>
        <w:t xml:space="preserve">  ZAWODOWE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57FE8" w14:paraId="289A9708" w14:textId="77777777" w:rsidTr="001F1430">
        <w:tc>
          <w:tcPr>
            <w:tcW w:w="9210" w:type="dxa"/>
          </w:tcPr>
          <w:p w14:paraId="3A424373" w14:textId="670C2AB4" w:rsidR="00557FE8" w:rsidRDefault="00557FE8" w:rsidP="001F1430">
            <w:r>
              <w:t>Nazwa kursu, data ukończenia</w:t>
            </w:r>
          </w:p>
          <w:p w14:paraId="1B2256BD" w14:textId="77777777" w:rsidR="00557FE8" w:rsidRDefault="00557FE8" w:rsidP="001F1430"/>
          <w:p w14:paraId="0F6660D6" w14:textId="77777777" w:rsidR="00557FE8" w:rsidRDefault="00557FE8" w:rsidP="001F1430"/>
          <w:p w14:paraId="659DB2DA" w14:textId="77777777" w:rsidR="00557FE8" w:rsidRDefault="00557FE8" w:rsidP="001F1430"/>
          <w:p w14:paraId="6DE34F7A" w14:textId="77777777" w:rsidR="00557FE8" w:rsidRDefault="00557FE8" w:rsidP="001F1430"/>
          <w:p w14:paraId="446CE5F1" w14:textId="77777777" w:rsidR="00557FE8" w:rsidRDefault="00557FE8" w:rsidP="001F1430"/>
          <w:p w14:paraId="20BE3AAD" w14:textId="77777777" w:rsidR="00557FE8" w:rsidRDefault="00557FE8" w:rsidP="001F1430"/>
          <w:p w14:paraId="3CDDB672" w14:textId="77777777" w:rsidR="00557FE8" w:rsidRDefault="00557FE8" w:rsidP="001F1430"/>
          <w:p w14:paraId="20AD04B7" w14:textId="77777777" w:rsidR="00557FE8" w:rsidRDefault="00557FE8" w:rsidP="001F1430"/>
        </w:tc>
      </w:tr>
    </w:tbl>
    <w:p w14:paraId="4DA0CA5F" w14:textId="77777777" w:rsidR="00557FE8" w:rsidRDefault="00557FE8" w:rsidP="00557FE8"/>
    <w:p w14:paraId="0DA5D7B8" w14:textId="2A2A7212" w:rsidR="00557FE8" w:rsidRDefault="00C2179C" w:rsidP="00557FE8">
      <w:pPr>
        <w:pStyle w:val="Nagwek2"/>
      </w:pPr>
      <w:r>
        <w:t>I</w:t>
      </w:r>
      <w:r w:rsidR="00557FE8">
        <w:t>V.  PRZEBIEG  PRACY  ZAWODOWEJ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252"/>
        <w:gridCol w:w="1843"/>
        <w:gridCol w:w="2693"/>
      </w:tblGrid>
      <w:tr w:rsidR="00232FD2" w14:paraId="594697D2" w14:textId="77777777" w:rsidTr="00232FD2">
        <w:tc>
          <w:tcPr>
            <w:tcW w:w="496" w:type="dxa"/>
          </w:tcPr>
          <w:p w14:paraId="053FDF3F" w14:textId="77777777" w:rsidR="00232FD2" w:rsidRDefault="00232FD2" w:rsidP="001F1430"/>
          <w:p w14:paraId="7E6428EF" w14:textId="77777777" w:rsidR="00232FD2" w:rsidRDefault="00232FD2" w:rsidP="001F1430">
            <w:r>
              <w:t>Lp.</w:t>
            </w:r>
          </w:p>
        </w:tc>
        <w:tc>
          <w:tcPr>
            <w:tcW w:w="4252" w:type="dxa"/>
          </w:tcPr>
          <w:p w14:paraId="638349BD" w14:textId="77777777" w:rsidR="00232FD2" w:rsidRDefault="00232FD2" w:rsidP="001F1430">
            <w:pPr>
              <w:jc w:val="center"/>
            </w:pPr>
          </w:p>
          <w:p w14:paraId="3EB0CDAC" w14:textId="77777777" w:rsidR="00232FD2" w:rsidRDefault="00232FD2" w:rsidP="001F1430">
            <w:pPr>
              <w:jc w:val="center"/>
            </w:pPr>
            <w:r>
              <w:t>Nazwa zakładu pracy</w:t>
            </w:r>
          </w:p>
        </w:tc>
        <w:tc>
          <w:tcPr>
            <w:tcW w:w="1843" w:type="dxa"/>
          </w:tcPr>
          <w:p w14:paraId="1FCF1C8C" w14:textId="77777777" w:rsidR="00232FD2" w:rsidRDefault="00232FD2" w:rsidP="001F1430">
            <w:pPr>
              <w:jc w:val="center"/>
            </w:pPr>
          </w:p>
          <w:p w14:paraId="6786F143" w14:textId="77777777" w:rsidR="00232FD2" w:rsidRDefault="00232FD2" w:rsidP="001F1430">
            <w:pPr>
              <w:jc w:val="center"/>
            </w:pPr>
            <w:r>
              <w:t xml:space="preserve">Stanowisko </w:t>
            </w:r>
          </w:p>
        </w:tc>
        <w:tc>
          <w:tcPr>
            <w:tcW w:w="2693" w:type="dxa"/>
          </w:tcPr>
          <w:p w14:paraId="3EE27F57" w14:textId="77777777" w:rsidR="00232FD2" w:rsidRDefault="00232FD2" w:rsidP="001F1430">
            <w:pPr>
              <w:jc w:val="center"/>
            </w:pPr>
          </w:p>
          <w:p w14:paraId="123C0AF1" w14:textId="77777777" w:rsidR="00232FD2" w:rsidRDefault="00232FD2" w:rsidP="001F1430">
            <w:pPr>
              <w:jc w:val="center"/>
            </w:pPr>
            <w:r>
              <w:t>Okres zatrudnienia</w:t>
            </w:r>
          </w:p>
        </w:tc>
      </w:tr>
      <w:tr w:rsidR="00232FD2" w14:paraId="292FB1C6" w14:textId="77777777" w:rsidTr="00232FD2">
        <w:tc>
          <w:tcPr>
            <w:tcW w:w="496" w:type="dxa"/>
          </w:tcPr>
          <w:p w14:paraId="043B37FF" w14:textId="77777777" w:rsidR="00232FD2" w:rsidRDefault="00232FD2" w:rsidP="001F1430"/>
        </w:tc>
        <w:tc>
          <w:tcPr>
            <w:tcW w:w="4252" w:type="dxa"/>
          </w:tcPr>
          <w:p w14:paraId="6EDFE9E8" w14:textId="77777777" w:rsidR="00232FD2" w:rsidRDefault="00232FD2" w:rsidP="001F1430"/>
        </w:tc>
        <w:tc>
          <w:tcPr>
            <w:tcW w:w="1843" w:type="dxa"/>
          </w:tcPr>
          <w:p w14:paraId="1F1D52EF" w14:textId="77777777" w:rsidR="00232FD2" w:rsidRDefault="00232FD2" w:rsidP="001F1430"/>
        </w:tc>
        <w:tc>
          <w:tcPr>
            <w:tcW w:w="2693" w:type="dxa"/>
          </w:tcPr>
          <w:p w14:paraId="430352CC" w14:textId="77777777" w:rsidR="00232FD2" w:rsidRDefault="00232FD2" w:rsidP="001F1430"/>
        </w:tc>
      </w:tr>
      <w:tr w:rsidR="00232FD2" w14:paraId="67212517" w14:textId="77777777" w:rsidTr="00232FD2">
        <w:tc>
          <w:tcPr>
            <w:tcW w:w="496" w:type="dxa"/>
          </w:tcPr>
          <w:p w14:paraId="25C3B759" w14:textId="77777777" w:rsidR="00232FD2" w:rsidRDefault="00232FD2" w:rsidP="001F1430"/>
        </w:tc>
        <w:tc>
          <w:tcPr>
            <w:tcW w:w="4252" w:type="dxa"/>
          </w:tcPr>
          <w:p w14:paraId="605D9092" w14:textId="77777777" w:rsidR="00232FD2" w:rsidRDefault="00232FD2" w:rsidP="001F1430"/>
        </w:tc>
        <w:tc>
          <w:tcPr>
            <w:tcW w:w="1843" w:type="dxa"/>
          </w:tcPr>
          <w:p w14:paraId="00801692" w14:textId="77777777" w:rsidR="00232FD2" w:rsidRDefault="00232FD2" w:rsidP="001F1430"/>
        </w:tc>
        <w:tc>
          <w:tcPr>
            <w:tcW w:w="2693" w:type="dxa"/>
          </w:tcPr>
          <w:p w14:paraId="4CEE973C" w14:textId="77777777" w:rsidR="00232FD2" w:rsidRDefault="00232FD2" w:rsidP="001F1430"/>
        </w:tc>
      </w:tr>
      <w:tr w:rsidR="00232FD2" w14:paraId="5E41F13D" w14:textId="77777777" w:rsidTr="00232FD2">
        <w:tc>
          <w:tcPr>
            <w:tcW w:w="496" w:type="dxa"/>
          </w:tcPr>
          <w:p w14:paraId="7D98C13D" w14:textId="77777777" w:rsidR="00232FD2" w:rsidRDefault="00232FD2" w:rsidP="001F1430"/>
        </w:tc>
        <w:tc>
          <w:tcPr>
            <w:tcW w:w="4252" w:type="dxa"/>
          </w:tcPr>
          <w:p w14:paraId="683A31DA" w14:textId="77777777" w:rsidR="00232FD2" w:rsidRDefault="00232FD2" w:rsidP="001F1430"/>
        </w:tc>
        <w:tc>
          <w:tcPr>
            <w:tcW w:w="1843" w:type="dxa"/>
          </w:tcPr>
          <w:p w14:paraId="1B97593B" w14:textId="77777777" w:rsidR="00232FD2" w:rsidRDefault="00232FD2" w:rsidP="001F1430"/>
        </w:tc>
        <w:tc>
          <w:tcPr>
            <w:tcW w:w="2693" w:type="dxa"/>
          </w:tcPr>
          <w:p w14:paraId="1846E887" w14:textId="77777777" w:rsidR="00232FD2" w:rsidRDefault="00232FD2" w:rsidP="001F1430"/>
        </w:tc>
      </w:tr>
      <w:tr w:rsidR="00232FD2" w14:paraId="004668CA" w14:textId="77777777" w:rsidTr="00232FD2">
        <w:tc>
          <w:tcPr>
            <w:tcW w:w="496" w:type="dxa"/>
          </w:tcPr>
          <w:p w14:paraId="22D0AA79" w14:textId="77777777" w:rsidR="00232FD2" w:rsidRDefault="00232FD2" w:rsidP="001F1430"/>
        </w:tc>
        <w:tc>
          <w:tcPr>
            <w:tcW w:w="4252" w:type="dxa"/>
          </w:tcPr>
          <w:p w14:paraId="3A289A5B" w14:textId="77777777" w:rsidR="00232FD2" w:rsidRDefault="00232FD2" w:rsidP="001F1430"/>
        </w:tc>
        <w:tc>
          <w:tcPr>
            <w:tcW w:w="1843" w:type="dxa"/>
          </w:tcPr>
          <w:p w14:paraId="42B669F4" w14:textId="77777777" w:rsidR="00232FD2" w:rsidRDefault="00232FD2" w:rsidP="001F1430"/>
        </w:tc>
        <w:tc>
          <w:tcPr>
            <w:tcW w:w="2693" w:type="dxa"/>
          </w:tcPr>
          <w:p w14:paraId="6B0B87C2" w14:textId="77777777" w:rsidR="00232FD2" w:rsidRDefault="00232FD2" w:rsidP="001F1430"/>
        </w:tc>
      </w:tr>
      <w:tr w:rsidR="00232FD2" w14:paraId="6F133AB0" w14:textId="77777777" w:rsidTr="00232FD2">
        <w:tc>
          <w:tcPr>
            <w:tcW w:w="496" w:type="dxa"/>
          </w:tcPr>
          <w:p w14:paraId="282EBBFD" w14:textId="77777777" w:rsidR="00232FD2" w:rsidRDefault="00232FD2" w:rsidP="001F1430"/>
        </w:tc>
        <w:tc>
          <w:tcPr>
            <w:tcW w:w="4252" w:type="dxa"/>
          </w:tcPr>
          <w:p w14:paraId="23EEB201" w14:textId="77777777" w:rsidR="00232FD2" w:rsidRDefault="00232FD2" w:rsidP="001F1430"/>
        </w:tc>
        <w:tc>
          <w:tcPr>
            <w:tcW w:w="1843" w:type="dxa"/>
          </w:tcPr>
          <w:p w14:paraId="172F911B" w14:textId="77777777" w:rsidR="00232FD2" w:rsidRDefault="00232FD2" w:rsidP="001F1430"/>
        </w:tc>
        <w:tc>
          <w:tcPr>
            <w:tcW w:w="2693" w:type="dxa"/>
          </w:tcPr>
          <w:p w14:paraId="16DE69E4" w14:textId="77777777" w:rsidR="00232FD2" w:rsidRDefault="00232FD2" w:rsidP="001F1430"/>
        </w:tc>
      </w:tr>
      <w:tr w:rsidR="00232FD2" w14:paraId="3B15D714" w14:textId="77777777" w:rsidTr="00232FD2">
        <w:tc>
          <w:tcPr>
            <w:tcW w:w="496" w:type="dxa"/>
          </w:tcPr>
          <w:p w14:paraId="4FBF5A9D" w14:textId="77777777" w:rsidR="00232FD2" w:rsidRDefault="00232FD2" w:rsidP="001F1430"/>
        </w:tc>
        <w:tc>
          <w:tcPr>
            <w:tcW w:w="4252" w:type="dxa"/>
          </w:tcPr>
          <w:p w14:paraId="7B04096E" w14:textId="77777777" w:rsidR="00232FD2" w:rsidRDefault="00232FD2" w:rsidP="001F1430"/>
        </w:tc>
        <w:tc>
          <w:tcPr>
            <w:tcW w:w="1843" w:type="dxa"/>
          </w:tcPr>
          <w:p w14:paraId="64EABD57" w14:textId="77777777" w:rsidR="00232FD2" w:rsidRDefault="00232FD2" w:rsidP="001F1430"/>
        </w:tc>
        <w:tc>
          <w:tcPr>
            <w:tcW w:w="2693" w:type="dxa"/>
          </w:tcPr>
          <w:p w14:paraId="1C6EA087" w14:textId="77777777" w:rsidR="00232FD2" w:rsidRDefault="00232FD2" w:rsidP="001F1430"/>
        </w:tc>
      </w:tr>
      <w:tr w:rsidR="00232FD2" w14:paraId="38F3D9F0" w14:textId="77777777" w:rsidTr="00232FD2">
        <w:tc>
          <w:tcPr>
            <w:tcW w:w="496" w:type="dxa"/>
          </w:tcPr>
          <w:p w14:paraId="4FE9002B" w14:textId="77777777" w:rsidR="00232FD2" w:rsidRDefault="00232FD2" w:rsidP="001F1430"/>
        </w:tc>
        <w:tc>
          <w:tcPr>
            <w:tcW w:w="4252" w:type="dxa"/>
          </w:tcPr>
          <w:p w14:paraId="38B84CA9" w14:textId="77777777" w:rsidR="00232FD2" w:rsidRDefault="00232FD2" w:rsidP="001F1430"/>
        </w:tc>
        <w:tc>
          <w:tcPr>
            <w:tcW w:w="1843" w:type="dxa"/>
          </w:tcPr>
          <w:p w14:paraId="1161BD79" w14:textId="77777777" w:rsidR="00232FD2" w:rsidRDefault="00232FD2" w:rsidP="001F1430"/>
        </w:tc>
        <w:tc>
          <w:tcPr>
            <w:tcW w:w="2693" w:type="dxa"/>
          </w:tcPr>
          <w:p w14:paraId="6DAE88C5" w14:textId="77777777" w:rsidR="00232FD2" w:rsidRDefault="00232FD2" w:rsidP="001F1430"/>
        </w:tc>
      </w:tr>
    </w:tbl>
    <w:p w14:paraId="7DFCA7BF" w14:textId="77777777" w:rsidR="00557FE8" w:rsidRDefault="00557FE8" w:rsidP="00557FE8"/>
    <w:p w14:paraId="191AB18F" w14:textId="354952C4" w:rsidR="00557FE8" w:rsidRDefault="00557FE8" w:rsidP="00557FE8">
      <w:pPr>
        <w:ind w:left="3540"/>
        <w:jc w:val="both"/>
      </w:pPr>
      <w:r>
        <w:t xml:space="preserve">    </w:t>
      </w:r>
      <w:r w:rsidR="00232FD2">
        <w:t xml:space="preserve">     </w:t>
      </w:r>
      <w:r>
        <w:t xml:space="preserve"> Podane przeze mnie dane są zgodne z prawdą</w:t>
      </w:r>
    </w:p>
    <w:p w14:paraId="301A7E29" w14:textId="77777777" w:rsidR="00557FE8" w:rsidRDefault="00557FE8" w:rsidP="00557FE8">
      <w:pPr>
        <w:ind w:left="3540"/>
        <w:jc w:val="both"/>
      </w:pPr>
    </w:p>
    <w:p w14:paraId="1831967F" w14:textId="4CA31218" w:rsidR="00557FE8" w:rsidRDefault="00557FE8" w:rsidP="00557FE8">
      <w:pPr>
        <w:ind w:left="3540" w:firstLine="708"/>
        <w:jc w:val="both"/>
      </w:pPr>
      <w:r>
        <w:t>.............................................................</w:t>
      </w:r>
    </w:p>
    <w:p w14:paraId="09C70154" w14:textId="25AF2CF2" w:rsidR="00557FE8" w:rsidRDefault="00557FE8" w:rsidP="00E353E2">
      <w:pPr>
        <w:ind w:left="4248" w:firstLine="708"/>
        <w:jc w:val="both"/>
      </w:pPr>
      <w:bookmarkStart w:id="0" w:name="_GoBack"/>
      <w:bookmarkEnd w:id="0"/>
      <w:r>
        <w:t>/miejscowość, data i podpis/</w:t>
      </w:r>
    </w:p>
    <w:sectPr w:rsidR="00557FE8" w:rsidSect="007F787F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15D0" w14:textId="77777777" w:rsidR="00D834BD" w:rsidRDefault="00D834BD">
      <w:r>
        <w:separator/>
      </w:r>
    </w:p>
  </w:endnote>
  <w:endnote w:type="continuationSeparator" w:id="0">
    <w:p w14:paraId="32DE4A95" w14:textId="77777777" w:rsidR="00D834BD" w:rsidRDefault="00D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885B" w14:textId="77777777" w:rsidR="001F1430" w:rsidRDefault="001F1430" w:rsidP="00E353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8443" w14:textId="77777777" w:rsidR="00D834BD" w:rsidRDefault="00D834BD">
      <w:r>
        <w:separator/>
      </w:r>
    </w:p>
  </w:footnote>
  <w:footnote w:type="continuationSeparator" w:id="0">
    <w:p w14:paraId="02A1CAC8" w14:textId="77777777" w:rsidR="00D834BD" w:rsidRDefault="00D8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350D"/>
    <w:rsid w:val="00185BB7"/>
    <w:rsid w:val="00186848"/>
    <w:rsid w:val="00192CF3"/>
    <w:rsid w:val="00193532"/>
    <w:rsid w:val="00196BDC"/>
    <w:rsid w:val="001A13F0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1F61"/>
    <w:rsid w:val="007039E6"/>
    <w:rsid w:val="0070531A"/>
    <w:rsid w:val="00706E21"/>
    <w:rsid w:val="0070793A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4BD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53E2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9f30f60f55fc5b47e84df064d93df183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40c49827814595cd6b27dad59b7000f0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E83E5-5B71-4DD0-8A4B-CB486CE2EFA0}"/>
</file>

<file path=customXml/itemProps4.xml><?xml version="1.0" encoding="utf-8"?>
<ds:datastoreItem xmlns:ds="http://schemas.openxmlformats.org/officeDocument/2006/customXml" ds:itemID="{845BAB22-6211-43C3-8B91-9DC2AF01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588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5</cp:revision>
  <cp:lastPrinted>2019-06-26T07:45:00Z</cp:lastPrinted>
  <dcterms:created xsi:type="dcterms:W3CDTF">2019-06-26T10:08:00Z</dcterms:created>
  <dcterms:modified xsi:type="dcterms:W3CDTF">2019-06-26T10:19:00Z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