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E51E44" w14:textId="30687F90" w:rsidR="00557FE8" w:rsidRDefault="00140A93" w:rsidP="000E224E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09C70154" w14:textId="77777777" w:rsidR="00557FE8" w:rsidRDefault="00557FE8" w:rsidP="00557FE8">
      <w:pPr>
        <w:jc w:val="both"/>
      </w:pPr>
    </w:p>
    <w:p w14:paraId="1E88618A" w14:textId="5A07099A" w:rsidR="00D05D1B" w:rsidRDefault="00D05D1B" w:rsidP="00D05D1B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 w:rsidR="00232FD2">
        <w:rPr>
          <w:sz w:val="20"/>
        </w:rPr>
        <w:t>2</w:t>
      </w:r>
      <w:r>
        <w:rPr>
          <w:sz w:val="20"/>
        </w:rPr>
        <w:t xml:space="preserve"> do ogłoszenia o naborze</w:t>
      </w:r>
    </w:p>
    <w:p w14:paraId="7112B443" w14:textId="77777777" w:rsidR="00D05D1B" w:rsidRDefault="00D05D1B" w:rsidP="00D05D1B">
      <w:pPr>
        <w:jc w:val="right"/>
        <w:rPr>
          <w:sz w:val="20"/>
        </w:rPr>
      </w:pPr>
    </w:p>
    <w:p w14:paraId="759A52F7" w14:textId="77777777" w:rsidR="00D05D1B" w:rsidRDefault="00D05D1B" w:rsidP="00D05D1B">
      <w:pPr>
        <w:jc w:val="right"/>
        <w:rPr>
          <w:sz w:val="20"/>
        </w:rPr>
      </w:pPr>
    </w:p>
    <w:p w14:paraId="3C6DCBD6" w14:textId="77777777" w:rsidR="00D05D1B" w:rsidRPr="009557C2" w:rsidRDefault="00D05D1B" w:rsidP="00D05D1B">
      <w:pPr>
        <w:jc w:val="right"/>
        <w:rPr>
          <w:sz w:val="20"/>
        </w:rPr>
      </w:pPr>
    </w:p>
    <w:p w14:paraId="5B319F31" w14:textId="77777777" w:rsidR="00D05D1B" w:rsidRPr="000A59F0" w:rsidRDefault="00D05D1B" w:rsidP="00D05D1B">
      <w:pPr>
        <w:jc w:val="right"/>
        <w:rPr>
          <w:sz w:val="20"/>
        </w:rPr>
      </w:pPr>
      <w:r w:rsidRPr="000A59F0">
        <w:rPr>
          <w:sz w:val="20"/>
        </w:rPr>
        <w:t>….………..…………., dnia. …………....2019 r.</w:t>
      </w:r>
    </w:p>
    <w:p w14:paraId="19B4FB76" w14:textId="77777777" w:rsidR="00D05D1B" w:rsidRDefault="00D05D1B" w:rsidP="00D05D1B">
      <w:pPr>
        <w:jc w:val="center"/>
      </w:pPr>
    </w:p>
    <w:p w14:paraId="4F1F9D7B" w14:textId="77777777" w:rsidR="00D05D1B" w:rsidRDefault="00D05D1B" w:rsidP="00D05D1B">
      <w:pPr>
        <w:jc w:val="center"/>
      </w:pPr>
    </w:p>
    <w:p w14:paraId="0AE959B2" w14:textId="77777777" w:rsidR="00D05D1B" w:rsidRPr="00D852A7" w:rsidRDefault="00D05D1B" w:rsidP="00D05D1B">
      <w:pPr>
        <w:jc w:val="center"/>
      </w:pPr>
    </w:p>
    <w:p w14:paraId="3522A542" w14:textId="77777777" w:rsidR="00D05D1B" w:rsidRPr="00D852A7" w:rsidRDefault="00D05D1B" w:rsidP="00D05D1B">
      <w:pPr>
        <w:jc w:val="center"/>
        <w:rPr>
          <w:b/>
        </w:rPr>
      </w:pPr>
      <w:r w:rsidRPr="00D852A7">
        <w:rPr>
          <w:b/>
        </w:rPr>
        <w:t>OŚWIADCZENIE</w:t>
      </w:r>
    </w:p>
    <w:p w14:paraId="0D2A932C" w14:textId="77777777" w:rsidR="00D05D1B" w:rsidRDefault="00D05D1B" w:rsidP="00D05D1B">
      <w:pPr>
        <w:jc w:val="both"/>
      </w:pPr>
    </w:p>
    <w:p w14:paraId="355CA952" w14:textId="77777777" w:rsidR="00D05D1B" w:rsidRPr="00D852A7" w:rsidRDefault="00D05D1B" w:rsidP="00D05D1B">
      <w:pPr>
        <w:jc w:val="both"/>
      </w:pPr>
    </w:p>
    <w:p w14:paraId="3ED87A51" w14:textId="77777777" w:rsidR="00D05D1B" w:rsidRDefault="00D05D1B" w:rsidP="00D05D1B">
      <w:pPr>
        <w:spacing w:line="360" w:lineRule="auto"/>
        <w:rPr>
          <w:rStyle w:val="apple-style-span"/>
        </w:rPr>
      </w:pPr>
      <w:r>
        <w:rPr>
          <w:rStyle w:val="apple-style-span"/>
        </w:rPr>
        <w:t>Ja, niżej podpisany/a ……………………………………………………………………………</w:t>
      </w:r>
    </w:p>
    <w:p w14:paraId="11D952DD" w14:textId="77777777" w:rsidR="00D05D1B" w:rsidRDefault="00D05D1B" w:rsidP="00D05D1B">
      <w:pPr>
        <w:jc w:val="both"/>
        <w:rPr>
          <w:rStyle w:val="apple-style-span"/>
        </w:rPr>
      </w:pPr>
      <w:r>
        <w:rPr>
          <w:rStyle w:val="apple-style-span"/>
        </w:rPr>
        <w:t xml:space="preserve">urodzony/a   …………….……………  </w:t>
      </w:r>
    </w:p>
    <w:p w14:paraId="594CAF2B" w14:textId="77777777" w:rsidR="00D05D1B" w:rsidRDefault="00D05D1B" w:rsidP="00D05D1B">
      <w:pPr>
        <w:spacing w:line="360" w:lineRule="auto"/>
        <w:jc w:val="both"/>
      </w:pPr>
      <w:r>
        <w:rPr>
          <w:rStyle w:val="apple-style-span"/>
        </w:rPr>
        <w:tab/>
      </w:r>
      <w:r>
        <w:rPr>
          <w:rStyle w:val="apple-style-span"/>
        </w:rPr>
        <w:tab/>
        <w:t xml:space="preserve">     </w:t>
      </w:r>
      <w:r>
        <w:rPr>
          <w:rStyle w:val="apple-style-span"/>
          <w:sz w:val="20"/>
          <w:szCs w:val="20"/>
        </w:rPr>
        <w:t>(data urodzenia)</w:t>
      </w:r>
      <w:r>
        <w:rPr>
          <w:rStyle w:val="apple-style-span"/>
          <w:sz w:val="20"/>
          <w:szCs w:val="20"/>
        </w:rPr>
        <w:tab/>
      </w:r>
      <w:r>
        <w:rPr>
          <w:rStyle w:val="apple-style-span"/>
          <w:sz w:val="20"/>
          <w:szCs w:val="20"/>
        </w:rPr>
        <w:tab/>
        <w:t xml:space="preserve">        </w:t>
      </w:r>
    </w:p>
    <w:p w14:paraId="6DE8D804" w14:textId="77777777" w:rsidR="00D05D1B" w:rsidRDefault="00D05D1B" w:rsidP="00D05D1B">
      <w:pPr>
        <w:spacing w:line="360" w:lineRule="auto"/>
        <w:jc w:val="both"/>
      </w:pPr>
    </w:p>
    <w:p w14:paraId="18B3F1AA" w14:textId="77777777" w:rsidR="00D05D1B" w:rsidRDefault="00D05D1B" w:rsidP="00D05D1B">
      <w:pPr>
        <w:spacing w:line="360" w:lineRule="auto"/>
        <w:jc w:val="both"/>
      </w:pPr>
      <w:r w:rsidRPr="00D852A7">
        <w:t>Świadomy</w:t>
      </w:r>
      <w:r>
        <w:t>/a</w:t>
      </w:r>
      <w:r w:rsidRPr="00D852A7">
        <w:t xml:space="preserve"> odpowiedzialności karnej wynikającej z art. 233 §1 Kodeksu karnego przewidującego karę pozbawienia wolności </w:t>
      </w:r>
      <w:r>
        <w:t xml:space="preserve">od 6 miesięcy </w:t>
      </w:r>
      <w:r w:rsidRPr="00D852A7">
        <w:t xml:space="preserve">do lat </w:t>
      </w:r>
      <w:r>
        <w:t>8</w:t>
      </w:r>
      <w:r w:rsidRPr="00D852A7">
        <w:t xml:space="preserve"> za składanie fałszywych zeznań </w:t>
      </w:r>
    </w:p>
    <w:p w14:paraId="4A4AC2ED" w14:textId="77777777" w:rsidR="00D05D1B" w:rsidRDefault="00D05D1B" w:rsidP="00D05D1B">
      <w:pPr>
        <w:spacing w:line="360" w:lineRule="auto"/>
        <w:jc w:val="both"/>
      </w:pPr>
    </w:p>
    <w:p w14:paraId="3124D278" w14:textId="77777777" w:rsidR="00D05D1B" w:rsidRDefault="00D05D1B" w:rsidP="00D05D1B">
      <w:pPr>
        <w:spacing w:line="360" w:lineRule="auto"/>
        <w:jc w:val="center"/>
      </w:pPr>
      <w:r w:rsidRPr="008E5B65">
        <w:rPr>
          <w:b/>
        </w:rPr>
        <w:t>oświadczam</w:t>
      </w:r>
      <w:r>
        <w:t>:</w:t>
      </w:r>
    </w:p>
    <w:p w14:paraId="6CAB0D4C" w14:textId="77777777" w:rsidR="00D05D1B" w:rsidRDefault="00D05D1B" w:rsidP="00D05D1B">
      <w:pPr>
        <w:spacing w:line="360" w:lineRule="auto"/>
        <w:jc w:val="center"/>
      </w:pPr>
    </w:p>
    <w:p w14:paraId="792A164A" w14:textId="77777777" w:rsidR="00D05D1B" w:rsidRDefault="00D05D1B" w:rsidP="00D05D1B">
      <w:pPr>
        <w:spacing w:line="360" w:lineRule="auto"/>
        <w:jc w:val="both"/>
      </w:pPr>
      <w:r>
        <w:t xml:space="preserve">że posiadam obywatelstwo polskie, </w:t>
      </w:r>
      <w:r w:rsidRPr="00D852A7">
        <w:t>korzystam z pełni praw publicznych</w:t>
      </w:r>
      <w:r>
        <w:t>, nie byłem/</w:t>
      </w:r>
      <w:proofErr w:type="spellStart"/>
      <w:r>
        <w:t>am</w:t>
      </w:r>
      <w:proofErr w:type="spellEnd"/>
      <w:r>
        <w:t xml:space="preserve"> karany/a za przestępstwo i przestępstwo skarbowe, posiadam co najmniej średnie wykształcenie lub średnie branżowe oraz posiadam uregulowany stosunek do służby wojskowej (dotyczy kandydatów objętych ewidencją wojskową).</w:t>
      </w:r>
    </w:p>
    <w:p w14:paraId="5EA6147C" w14:textId="77777777" w:rsidR="00D05D1B" w:rsidRDefault="00D05D1B" w:rsidP="00D05D1B">
      <w:pPr>
        <w:spacing w:line="360" w:lineRule="auto"/>
        <w:jc w:val="both"/>
      </w:pPr>
    </w:p>
    <w:p w14:paraId="246CBFC7" w14:textId="2E31EC59" w:rsidR="00D05D1B" w:rsidRDefault="00D05D1B" w:rsidP="00D05D1B">
      <w:pPr>
        <w:spacing w:line="360" w:lineRule="auto"/>
        <w:ind w:firstLine="708"/>
        <w:jc w:val="both"/>
      </w:pPr>
      <w:r>
        <w:t>Jednocześnie oświadczam, że zapoznałem/</w:t>
      </w:r>
      <w:proofErr w:type="spellStart"/>
      <w:r>
        <w:t>am</w:t>
      </w:r>
      <w:proofErr w:type="spellEnd"/>
      <w:r>
        <w:t xml:space="preserve"> się z zasadami naboru określonymi</w:t>
      </w:r>
      <w:r>
        <w:br/>
        <w:t xml:space="preserve">w ogłoszeniu o naborze na stanowisko stażysta w służbie przygotowawczej (docelowo starszy </w:t>
      </w:r>
      <w:r w:rsidR="00626671">
        <w:t>instruktor</w:t>
      </w:r>
      <w:r>
        <w:t xml:space="preserve">) w </w:t>
      </w:r>
      <w:r w:rsidR="00626671">
        <w:t>Szkole Aspirantów</w:t>
      </w:r>
      <w:r>
        <w:t xml:space="preserve"> PSP</w:t>
      </w:r>
      <w:r w:rsidR="00626671">
        <w:t xml:space="preserve"> </w:t>
      </w:r>
      <w:r>
        <w:t>w Krakowie.</w:t>
      </w:r>
    </w:p>
    <w:p w14:paraId="7B05E9E4" w14:textId="77777777" w:rsidR="00D05D1B" w:rsidRDefault="00D05D1B" w:rsidP="00D05D1B">
      <w:pPr>
        <w:spacing w:line="360" w:lineRule="auto"/>
        <w:jc w:val="both"/>
      </w:pPr>
    </w:p>
    <w:p w14:paraId="2CEABD4D" w14:textId="77777777" w:rsidR="00D05D1B" w:rsidRPr="00D852A7" w:rsidRDefault="00D05D1B" w:rsidP="00D05D1B">
      <w:pPr>
        <w:spacing w:line="360" w:lineRule="auto"/>
        <w:jc w:val="both"/>
      </w:pPr>
    </w:p>
    <w:p w14:paraId="446CF4FC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22FF425D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35A1A2F5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14F55B30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23B7ED2C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62127551" w14:textId="77777777" w:rsidR="00D05D1B" w:rsidRPr="00D852A7" w:rsidRDefault="00D05D1B" w:rsidP="00D05D1B">
      <w:pPr>
        <w:ind w:left="5529"/>
        <w:jc w:val="both"/>
      </w:pPr>
      <w:r w:rsidRPr="00D852A7">
        <w:t>…………………………</w:t>
      </w:r>
      <w:r>
        <w:t>………</w:t>
      </w:r>
    </w:p>
    <w:p w14:paraId="792B9770" w14:textId="77777777" w:rsidR="00D05D1B" w:rsidRPr="00D852A7" w:rsidRDefault="00D05D1B" w:rsidP="00D05D1B">
      <w:pPr>
        <w:jc w:val="both"/>
        <w:rPr>
          <w:sz w:val="16"/>
          <w:szCs w:val="16"/>
        </w:rPr>
      </w:pPr>
      <w:r w:rsidRPr="00D852A7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(czytelny</w:t>
      </w:r>
      <w:r w:rsidRPr="00D852A7">
        <w:rPr>
          <w:sz w:val="16"/>
          <w:szCs w:val="16"/>
        </w:rPr>
        <w:t xml:space="preserve"> podpis)</w:t>
      </w:r>
    </w:p>
    <w:p w14:paraId="185D9CED" w14:textId="77777777" w:rsidR="00D05D1B" w:rsidRPr="00D852A7" w:rsidRDefault="00D05D1B" w:rsidP="00D05D1B">
      <w:pPr>
        <w:pStyle w:val="Bezodstpw"/>
      </w:pPr>
    </w:p>
    <w:p w14:paraId="5A59DFAD" w14:textId="77777777" w:rsidR="00D05D1B" w:rsidRDefault="00D05D1B" w:rsidP="00D05D1B">
      <w:pPr>
        <w:pStyle w:val="Bezodstpw"/>
      </w:pPr>
    </w:p>
    <w:p w14:paraId="44E6D6CD" w14:textId="77777777" w:rsidR="00D05D1B" w:rsidRDefault="00D05D1B" w:rsidP="00D05D1B">
      <w:pPr>
        <w:pStyle w:val="Bezodstpw"/>
      </w:pPr>
    </w:p>
    <w:p w14:paraId="66CB3FFA" w14:textId="4C44E7AD" w:rsidR="00D05D1B" w:rsidRDefault="00D05D1B" w:rsidP="00D05D1B">
      <w:pPr>
        <w:pStyle w:val="Bezodstpw"/>
      </w:pPr>
    </w:p>
    <w:p w14:paraId="0A78AD6B" w14:textId="52A1A5FB" w:rsidR="00626671" w:rsidRDefault="00626671" w:rsidP="00D05D1B">
      <w:pPr>
        <w:pStyle w:val="Bezodstpw"/>
      </w:pPr>
    </w:p>
    <w:p w14:paraId="1E696C4C" w14:textId="4D6C587B" w:rsidR="00626671" w:rsidRDefault="00626671" w:rsidP="00D05D1B">
      <w:pPr>
        <w:pStyle w:val="Bezodstpw"/>
      </w:pPr>
    </w:p>
    <w:p w14:paraId="1E623AEE" w14:textId="77777777" w:rsidR="00D05D1B" w:rsidRDefault="00D05D1B" w:rsidP="00D05D1B">
      <w:pPr>
        <w:pStyle w:val="Bezodstpw"/>
      </w:pPr>
      <w:bookmarkStart w:id="0" w:name="_GoBack"/>
      <w:bookmarkEnd w:id="0"/>
    </w:p>
    <w:sectPr w:rsidR="00D05D1B" w:rsidSect="007F787F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83D0" w14:textId="77777777" w:rsidR="00074063" w:rsidRDefault="00074063">
      <w:r>
        <w:separator/>
      </w:r>
    </w:p>
  </w:endnote>
  <w:endnote w:type="continuationSeparator" w:id="0">
    <w:p w14:paraId="03A9848F" w14:textId="77777777" w:rsidR="00074063" w:rsidRDefault="0007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249D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CC3885B" w14:textId="77777777" w:rsidR="001F1430" w:rsidRDefault="001F1430" w:rsidP="00D122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132E" w14:textId="77777777" w:rsidR="00074063" w:rsidRDefault="00074063">
      <w:r>
        <w:separator/>
      </w:r>
    </w:p>
  </w:footnote>
  <w:footnote w:type="continuationSeparator" w:id="0">
    <w:p w14:paraId="3DCC210D" w14:textId="77777777" w:rsidR="00074063" w:rsidRDefault="0007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063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224E"/>
    <w:rsid w:val="000E41C9"/>
    <w:rsid w:val="000E4B39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5BB7"/>
    <w:rsid w:val="00186848"/>
    <w:rsid w:val="00192CF3"/>
    <w:rsid w:val="00193532"/>
    <w:rsid w:val="00196BDC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557D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39E6"/>
    <w:rsid w:val="0070531A"/>
    <w:rsid w:val="00706E21"/>
    <w:rsid w:val="0070793A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9f30f60f55fc5b47e84df064d93df183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40c49827814595cd6b27dad59b7000f0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FC7B2-D999-4C1D-AB2E-E249492C0ADC}"/>
</file>

<file path=customXml/itemProps2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F9444-569B-45F5-B7B9-652BF361D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85C49D-2623-4144-98B1-E2ECD9EA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1109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3</cp:revision>
  <cp:lastPrinted>2019-06-26T07:45:00Z</cp:lastPrinted>
  <dcterms:created xsi:type="dcterms:W3CDTF">2019-06-26T10:09:00Z</dcterms:created>
  <dcterms:modified xsi:type="dcterms:W3CDTF">2019-06-26T10:18:00Z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