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E51E44" w14:textId="30687F90" w:rsidR="00557FE8" w:rsidRDefault="00140A93" w:rsidP="000E224E">
      <w:pPr>
        <w:jc w:val="right"/>
      </w:pPr>
      <w:r>
        <w:rPr>
          <w:bCs/>
        </w:rPr>
        <w:tab/>
      </w:r>
      <w:r>
        <w:rPr>
          <w:bCs/>
        </w:rPr>
        <w:tab/>
      </w:r>
    </w:p>
    <w:p w14:paraId="09C70154" w14:textId="77777777" w:rsidR="00557FE8" w:rsidRDefault="00557FE8" w:rsidP="00557FE8">
      <w:pPr>
        <w:jc w:val="both"/>
      </w:pPr>
    </w:p>
    <w:p w14:paraId="1E88618A" w14:textId="5A07099A" w:rsidR="00D05D1B" w:rsidRDefault="00D05D1B" w:rsidP="00D05D1B">
      <w:pPr>
        <w:jc w:val="right"/>
        <w:rPr>
          <w:sz w:val="20"/>
        </w:rPr>
      </w:pPr>
      <w:r w:rsidRPr="009557C2">
        <w:rPr>
          <w:sz w:val="20"/>
        </w:rPr>
        <w:t xml:space="preserve">Załącznik Nr </w:t>
      </w:r>
      <w:r w:rsidR="00232FD2">
        <w:rPr>
          <w:sz w:val="20"/>
        </w:rPr>
        <w:t>2</w:t>
      </w:r>
      <w:r>
        <w:rPr>
          <w:sz w:val="20"/>
        </w:rPr>
        <w:t xml:space="preserve"> do ogłoszenia o naborze</w:t>
      </w:r>
    </w:p>
    <w:p w14:paraId="7112B443" w14:textId="77777777" w:rsidR="00D05D1B" w:rsidRDefault="00D05D1B" w:rsidP="00D05D1B">
      <w:pPr>
        <w:jc w:val="right"/>
        <w:rPr>
          <w:sz w:val="20"/>
        </w:rPr>
      </w:pPr>
    </w:p>
    <w:p w14:paraId="759A52F7" w14:textId="77777777" w:rsidR="00D05D1B" w:rsidRDefault="00D05D1B" w:rsidP="00D05D1B">
      <w:pPr>
        <w:jc w:val="right"/>
        <w:rPr>
          <w:sz w:val="20"/>
        </w:rPr>
      </w:pPr>
    </w:p>
    <w:p w14:paraId="3C6DCBD6" w14:textId="77777777" w:rsidR="00D05D1B" w:rsidRPr="009557C2" w:rsidRDefault="00D05D1B" w:rsidP="00D05D1B">
      <w:pPr>
        <w:jc w:val="right"/>
        <w:rPr>
          <w:sz w:val="20"/>
        </w:rPr>
      </w:pPr>
    </w:p>
    <w:p w14:paraId="5B319F31" w14:textId="2FE1C980" w:rsidR="00D05D1B" w:rsidRPr="000A59F0" w:rsidRDefault="00D05D1B" w:rsidP="00D05D1B">
      <w:pPr>
        <w:jc w:val="right"/>
        <w:rPr>
          <w:sz w:val="20"/>
        </w:rPr>
      </w:pPr>
      <w:r w:rsidRPr="000A59F0">
        <w:rPr>
          <w:sz w:val="20"/>
        </w:rPr>
        <w:t>….………..…………., dnia. …………....20</w:t>
      </w:r>
      <w:r w:rsidR="00B94378">
        <w:rPr>
          <w:sz w:val="20"/>
        </w:rPr>
        <w:t>…..</w:t>
      </w:r>
      <w:r w:rsidRPr="000A59F0">
        <w:rPr>
          <w:sz w:val="20"/>
        </w:rPr>
        <w:t xml:space="preserve"> r.</w:t>
      </w:r>
    </w:p>
    <w:p w14:paraId="19B4FB76" w14:textId="77777777" w:rsidR="00D05D1B" w:rsidRDefault="00D05D1B" w:rsidP="00D05D1B">
      <w:pPr>
        <w:jc w:val="center"/>
      </w:pPr>
    </w:p>
    <w:p w14:paraId="4F1F9D7B" w14:textId="77777777" w:rsidR="00D05D1B" w:rsidRDefault="00D05D1B" w:rsidP="00D05D1B">
      <w:pPr>
        <w:jc w:val="center"/>
      </w:pPr>
    </w:p>
    <w:p w14:paraId="0AE959B2" w14:textId="77777777" w:rsidR="00D05D1B" w:rsidRPr="00D852A7" w:rsidRDefault="00D05D1B" w:rsidP="00D05D1B">
      <w:pPr>
        <w:jc w:val="center"/>
      </w:pPr>
    </w:p>
    <w:p w14:paraId="3522A542" w14:textId="77777777" w:rsidR="00D05D1B" w:rsidRPr="00D852A7" w:rsidRDefault="00D05D1B" w:rsidP="00D05D1B">
      <w:pPr>
        <w:jc w:val="center"/>
        <w:rPr>
          <w:b/>
        </w:rPr>
      </w:pPr>
      <w:r w:rsidRPr="00D852A7">
        <w:rPr>
          <w:b/>
        </w:rPr>
        <w:t>OŚWIADCZENIE</w:t>
      </w:r>
    </w:p>
    <w:p w14:paraId="0D2A932C" w14:textId="77777777" w:rsidR="00D05D1B" w:rsidRDefault="00D05D1B" w:rsidP="00D05D1B">
      <w:pPr>
        <w:jc w:val="both"/>
      </w:pPr>
    </w:p>
    <w:p w14:paraId="355CA952" w14:textId="77777777" w:rsidR="00D05D1B" w:rsidRPr="00D852A7" w:rsidRDefault="00D05D1B" w:rsidP="00D05D1B">
      <w:pPr>
        <w:jc w:val="both"/>
      </w:pPr>
    </w:p>
    <w:p w14:paraId="3ED87A51" w14:textId="77777777" w:rsidR="00D05D1B" w:rsidRDefault="00D05D1B" w:rsidP="00D05D1B">
      <w:pPr>
        <w:spacing w:line="360" w:lineRule="auto"/>
        <w:rPr>
          <w:rStyle w:val="apple-style-span"/>
        </w:rPr>
      </w:pPr>
      <w:r>
        <w:rPr>
          <w:rStyle w:val="apple-style-span"/>
        </w:rPr>
        <w:t>Ja, niżej podpisany/a ……………………………………………………………………………</w:t>
      </w:r>
    </w:p>
    <w:p w14:paraId="11D952DD" w14:textId="77777777" w:rsidR="00D05D1B" w:rsidRDefault="00D05D1B" w:rsidP="00D05D1B">
      <w:pPr>
        <w:jc w:val="both"/>
        <w:rPr>
          <w:rStyle w:val="apple-style-span"/>
        </w:rPr>
      </w:pPr>
      <w:r>
        <w:rPr>
          <w:rStyle w:val="apple-style-span"/>
        </w:rPr>
        <w:t xml:space="preserve">urodzony/a   …………….……………  </w:t>
      </w:r>
    </w:p>
    <w:p w14:paraId="594CAF2B" w14:textId="77777777" w:rsidR="00D05D1B" w:rsidRDefault="00D05D1B" w:rsidP="00D05D1B">
      <w:pPr>
        <w:spacing w:line="360" w:lineRule="auto"/>
        <w:jc w:val="both"/>
      </w:pPr>
      <w:r>
        <w:rPr>
          <w:rStyle w:val="apple-style-span"/>
        </w:rPr>
        <w:tab/>
      </w:r>
      <w:r>
        <w:rPr>
          <w:rStyle w:val="apple-style-span"/>
        </w:rPr>
        <w:tab/>
        <w:t xml:space="preserve">     </w:t>
      </w:r>
      <w:r>
        <w:rPr>
          <w:rStyle w:val="apple-style-span"/>
          <w:sz w:val="20"/>
          <w:szCs w:val="20"/>
        </w:rPr>
        <w:t>(data urodzenia)</w:t>
      </w:r>
      <w:r>
        <w:rPr>
          <w:rStyle w:val="apple-style-span"/>
          <w:sz w:val="20"/>
          <w:szCs w:val="20"/>
        </w:rPr>
        <w:tab/>
      </w:r>
      <w:r>
        <w:rPr>
          <w:rStyle w:val="apple-style-span"/>
          <w:sz w:val="20"/>
          <w:szCs w:val="20"/>
        </w:rPr>
        <w:tab/>
        <w:t xml:space="preserve">        </w:t>
      </w:r>
    </w:p>
    <w:p w14:paraId="6DE8D804" w14:textId="77777777" w:rsidR="00D05D1B" w:rsidRDefault="00D05D1B" w:rsidP="00D05D1B">
      <w:pPr>
        <w:spacing w:line="360" w:lineRule="auto"/>
        <w:jc w:val="both"/>
      </w:pPr>
    </w:p>
    <w:p w14:paraId="18B3F1AA" w14:textId="77777777" w:rsidR="00D05D1B" w:rsidRDefault="00D05D1B" w:rsidP="00D05D1B">
      <w:pPr>
        <w:spacing w:line="360" w:lineRule="auto"/>
        <w:jc w:val="both"/>
      </w:pPr>
      <w:r w:rsidRPr="00D852A7">
        <w:t>Świadomy</w:t>
      </w:r>
      <w:r>
        <w:t>/a</w:t>
      </w:r>
      <w:r w:rsidRPr="00D852A7">
        <w:t xml:space="preserve"> odpowiedzialności karnej wynikającej z art. 233 §1 Kodeksu karnego przewidującego karę pozbawienia wolności </w:t>
      </w:r>
      <w:r>
        <w:t xml:space="preserve">od 6 miesięcy </w:t>
      </w:r>
      <w:r w:rsidRPr="00D852A7">
        <w:t xml:space="preserve">do lat </w:t>
      </w:r>
      <w:r>
        <w:t>8</w:t>
      </w:r>
      <w:r w:rsidRPr="00D852A7">
        <w:t xml:space="preserve"> za składanie fałszywych zeznań </w:t>
      </w:r>
    </w:p>
    <w:p w14:paraId="4A4AC2ED" w14:textId="77777777" w:rsidR="00D05D1B" w:rsidRDefault="00D05D1B" w:rsidP="00D05D1B">
      <w:pPr>
        <w:spacing w:line="360" w:lineRule="auto"/>
        <w:jc w:val="both"/>
      </w:pPr>
    </w:p>
    <w:p w14:paraId="3124D278" w14:textId="77777777" w:rsidR="00D05D1B" w:rsidRDefault="00D05D1B" w:rsidP="00D05D1B">
      <w:pPr>
        <w:spacing w:line="360" w:lineRule="auto"/>
        <w:jc w:val="center"/>
      </w:pPr>
      <w:r w:rsidRPr="008E5B65">
        <w:rPr>
          <w:b/>
        </w:rPr>
        <w:t>oświadczam</w:t>
      </w:r>
      <w:r>
        <w:t>:</w:t>
      </w:r>
    </w:p>
    <w:p w14:paraId="6CAB0D4C" w14:textId="77777777" w:rsidR="00D05D1B" w:rsidRDefault="00D05D1B" w:rsidP="00D05D1B">
      <w:pPr>
        <w:spacing w:line="360" w:lineRule="auto"/>
        <w:jc w:val="center"/>
      </w:pPr>
    </w:p>
    <w:p w14:paraId="792A164A" w14:textId="77777777" w:rsidR="00D05D1B" w:rsidRDefault="00D05D1B" w:rsidP="00D05D1B">
      <w:pPr>
        <w:spacing w:line="360" w:lineRule="auto"/>
        <w:jc w:val="both"/>
      </w:pPr>
      <w:r>
        <w:t xml:space="preserve">że posiadam obywatelstwo polskie, </w:t>
      </w:r>
      <w:r w:rsidRPr="00D852A7">
        <w:t>korzystam z pełni praw publicznych</w:t>
      </w:r>
      <w:r>
        <w:t>, nie byłem/am karany/a za przestępstwo i przestępstwo skarbowe, posiadam co najmniej średnie wykształcenie lub średnie branżowe oraz posiadam uregulowany stosunek do służby wojskowej (dotyczy kandydatów objętych ewidencją wojskową).</w:t>
      </w:r>
    </w:p>
    <w:p w14:paraId="5EA6147C" w14:textId="77777777" w:rsidR="00D05D1B" w:rsidRDefault="00D05D1B" w:rsidP="00D05D1B">
      <w:pPr>
        <w:spacing w:line="360" w:lineRule="auto"/>
        <w:jc w:val="both"/>
      </w:pPr>
    </w:p>
    <w:p w14:paraId="246CBFC7" w14:textId="2E31EC59" w:rsidR="00D05D1B" w:rsidRDefault="00D05D1B" w:rsidP="00D05D1B">
      <w:pPr>
        <w:spacing w:line="360" w:lineRule="auto"/>
        <w:ind w:firstLine="708"/>
        <w:jc w:val="both"/>
      </w:pPr>
      <w:r>
        <w:t>Jednocześnie oświadczam, że zapoznałem/am się z zasadami naboru określonymi</w:t>
      </w:r>
      <w:r>
        <w:br/>
        <w:t xml:space="preserve">w ogłoszeniu o naborze na stanowisko stażysta w służbie przygotowawczej (docelowo starszy </w:t>
      </w:r>
      <w:r w:rsidR="00626671">
        <w:t>instruktor</w:t>
      </w:r>
      <w:r>
        <w:t xml:space="preserve">) w </w:t>
      </w:r>
      <w:r w:rsidR="00626671">
        <w:t>Szkole Aspirantów</w:t>
      </w:r>
      <w:r>
        <w:t xml:space="preserve"> PSP</w:t>
      </w:r>
      <w:r w:rsidR="00626671">
        <w:t xml:space="preserve"> </w:t>
      </w:r>
      <w:r>
        <w:t>w Krakowie.</w:t>
      </w:r>
    </w:p>
    <w:p w14:paraId="7B05E9E4" w14:textId="77777777" w:rsidR="00D05D1B" w:rsidRDefault="00D05D1B" w:rsidP="00D05D1B">
      <w:pPr>
        <w:spacing w:line="360" w:lineRule="auto"/>
        <w:jc w:val="both"/>
      </w:pPr>
    </w:p>
    <w:p w14:paraId="2CEABD4D" w14:textId="77777777" w:rsidR="00D05D1B" w:rsidRPr="00D852A7" w:rsidRDefault="00D05D1B" w:rsidP="00D05D1B">
      <w:pPr>
        <w:spacing w:line="360" w:lineRule="auto"/>
        <w:jc w:val="both"/>
      </w:pPr>
    </w:p>
    <w:p w14:paraId="446CF4FC" w14:textId="77777777" w:rsidR="00D05D1B" w:rsidRPr="00DD2891" w:rsidRDefault="00D05D1B" w:rsidP="00D05D1B">
      <w:pPr>
        <w:ind w:left="6372"/>
        <w:jc w:val="both"/>
        <w:rPr>
          <w:rFonts w:ascii="Arial Narrow" w:hAnsi="Arial Narrow"/>
        </w:rPr>
      </w:pPr>
    </w:p>
    <w:p w14:paraId="22FF425D" w14:textId="77777777" w:rsidR="00D05D1B" w:rsidRPr="00DD2891" w:rsidRDefault="00D05D1B" w:rsidP="00D05D1B">
      <w:pPr>
        <w:ind w:left="6372"/>
        <w:jc w:val="both"/>
        <w:rPr>
          <w:rFonts w:ascii="Arial Narrow" w:hAnsi="Arial Narrow"/>
        </w:rPr>
      </w:pPr>
    </w:p>
    <w:p w14:paraId="35A1A2F5" w14:textId="77777777" w:rsidR="00D05D1B" w:rsidRPr="00DD2891" w:rsidRDefault="00D05D1B" w:rsidP="00D05D1B">
      <w:pPr>
        <w:ind w:left="6372"/>
        <w:jc w:val="both"/>
        <w:rPr>
          <w:rFonts w:ascii="Arial Narrow" w:hAnsi="Arial Narrow"/>
        </w:rPr>
      </w:pPr>
    </w:p>
    <w:p w14:paraId="14F55B30" w14:textId="77777777" w:rsidR="00D05D1B" w:rsidRPr="00DD2891" w:rsidRDefault="00D05D1B" w:rsidP="00D05D1B">
      <w:pPr>
        <w:ind w:left="6372"/>
        <w:jc w:val="both"/>
        <w:rPr>
          <w:rFonts w:ascii="Arial Narrow" w:hAnsi="Arial Narrow"/>
        </w:rPr>
      </w:pPr>
    </w:p>
    <w:p w14:paraId="23B7ED2C" w14:textId="77777777" w:rsidR="00D05D1B" w:rsidRPr="00DD2891" w:rsidRDefault="00D05D1B" w:rsidP="00D05D1B">
      <w:pPr>
        <w:ind w:left="6372"/>
        <w:jc w:val="both"/>
        <w:rPr>
          <w:rFonts w:ascii="Arial Narrow" w:hAnsi="Arial Narrow"/>
        </w:rPr>
      </w:pPr>
    </w:p>
    <w:p w14:paraId="62127551" w14:textId="77777777" w:rsidR="00D05D1B" w:rsidRPr="00D852A7" w:rsidRDefault="00D05D1B" w:rsidP="00D05D1B">
      <w:pPr>
        <w:ind w:left="5529"/>
        <w:jc w:val="both"/>
      </w:pPr>
      <w:r w:rsidRPr="00D852A7">
        <w:t>…………………………</w:t>
      </w:r>
      <w:r>
        <w:t>………</w:t>
      </w:r>
    </w:p>
    <w:p w14:paraId="792B9770" w14:textId="77777777" w:rsidR="00D05D1B" w:rsidRPr="00D852A7" w:rsidRDefault="00D05D1B" w:rsidP="00D05D1B">
      <w:pPr>
        <w:jc w:val="both"/>
        <w:rPr>
          <w:sz w:val="16"/>
          <w:szCs w:val="16"/>
        </w:rPr>
      </w:pPr>
      <w:r w:rsidRPr="00D852A7"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(czytelny</w:t>
      </w:r>
      <w:r w:rsidRPr="00D852A7">
        <w:rPr>
          <w:sz w:val="16"/>
          <w:szCs w:val="16"/>
        </w:rPr>
        <w:t xml:space="preserve"> podpis)</w:t>
      </w:r>
    </w:p>
    <w:p w14:paraId="185D9CED" w14:textId="77777777" w:rsidR="00D05D1B" w:rsidRPr="00D852A7" w:rsidRDefault="00D05D1B" w:rsidP="00D05D1B">
      <w:pPr>
        <w:pStyle w:val="Bezodstpw"/>
      </w:pPr>
    </w:p>
    <w:p w14:paraId="5A59DFAD" w14:textId="77777777" w:rsidR="00D05D1B" w:rsidRDefault="00D05D1B" w:rsidP="00D05D1B">
      <w:pPr>
        <w:pStyle w:val="Bezodstpw"/>
      </w:pPr>
    </w:p>
    <w:p w14:paraId="44E6D6CD" w14:textId="77777777" w:rsidR="00D05D1B" w:rsidRDefault="00D05D1B" w:rsidP="00D05D1B">
      <w:pPr>
        <w:pStyle w:val="Bezodstpw"/>
      </w:pPr>
    </w:p>
    <w:p w14:paraId="66CB3FFA" w14:textId="4C44E7AD" w:rsidR="00D05D1B" w:rsidRDefault="00D05D1B" w:rsidP="00D05D1B">
      <w:pPr>
        <w:pStyle w:val="Bezodstpw"/>
      </w:pPr>
    </w:p>
    <w:p w14:paraId="0A78AD6B" w14:textId="52A1A5FB" w:rsidR="00626671" w:rsidRDefault="00626671" w:rsidP="00D05D1B">
      <w:pPr>
        <w:pStyle w:val="Bezodstpw"/>
      </w:pPr>
    </w:p>
    <w:p w14:paraId="1E696C4C" w14:textId="4D6C587B" w:rsidR="00626671" w:rsidRDefault="00626671" w:rsidP="00D05D1B">
      <w:pPr>
        <w:pStyle w:val="Bezodstpw"/>
      </w:pPr>
    </w:p>
    <w:p w14:paraId="1E623AEE" w14:textId="77777777" w:rsidR="00D05D1B" w:rsidRDefault="00D05D1B" w:rsidP="00D05D1B">
      <w:pPr>
        <w:pStyle w:val="Bezodstpw"/>
      </w:pPr>
    </w:p>
    <w:sectPr w:rsidR="00D05D1B" w:rsidSect="007F787F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583D0" w14:textId="77777777" w:rsidR="00074063" w:rsidRDefault="00074063">
      <w:r>
        <w:separator/>
      </w:r>
    </w:p>
  </w:endnote>
  <w:endnote w:type="continuationSeparator" w:id="0">
    <w:p w14:paraId="03A9848F" w14:textId="77777777" w:rsidR="00074063" w:rsidRDefault="0007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16F9A" w14:textId="77777777" w:rsidR="001F1430" w:rsidRDefault="001F1430" w:rsidP="00F9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834701" w14:textId="77777777" w:rsidR="001F1430" w:rsidRDefault="001F1430" w:rsidP="00D122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2249D" w14:textId="77777777" w:rsidR="001F1430" w:rsidRDefault="001F1430" w:rsidP="00F9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CC3885B" w14:textId="77777777" w:rsidR="001F1430" w:rsidRDefault="001F1430" w:rsidP="00D122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D132E" w14:textId="77777777" w:rsidR="00074063" w:rsidRDefault="00074063">
      <w:r>
        <w:separator/>
      </w:r>
    </w:p>
  </w:footnote>
  <w:footnote w:type="continuationSeparator" w:id="0">
    <w:p w14:paraId="3DCC210D" w14:textId="77777777" w:rsidR="00074063" w:rsidRDefault="0007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884048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A"/>
    <w:multiLevelType w:val="singleLevel"/>
    <w:tmpl w:val="0000000A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1F4467"/>
    <w:multiLevelType w:val="hybridMultilevel"/>
    <w:tmpl w:val="BD34FA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195559"/>
    <w:multiLevelType w:val="hybridMultilevel"/>
    <w:tmpl w:val="67602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33BF4"/>
    <w:multiLevelType w:val="hybridMultilevel"/>
    <w:tmpl w:val="9D30DC78"/>
    <w:lvl w:ilvl="0" w:tplc="EC52C46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04211299"/>
    <w:multiLevelType w:val="hybridMultilevel"/>
    <w:tmpl w:val="31166CA2"/>
    <w:lvl w:ilvl="0" w:tplc="E34A3AAC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05984B21"/>
    <w:multiLevelType w:val="hybridMultilevel"/>
    <w:tmpl w:val="11B235F0"/>
    <w:name w:val="WW8Num132"/>
    <w:lvl w:ilvl="0" w:tplc="00000003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F535C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A4E6C"/>
    <w:multiLevelType w:val="hybridMultilevel"/>
    <w:tmpl w:val="62B66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83CD5"/>
    <w:multiLevelType w:val="hybridMultilevel"/>
    <w:tmpl w:val="D31C8A8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53CE4"/>
    <w:multiLevelType w:val="hybridMultilevel"/>
    <w:tmpl w:val="4CE09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23AE7"/>
    <w:multiLevelType w:val="hybridMultilevel"/>
    <w:tmpl w:val="C21A1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FD07C2"/>
    <w:multiLevelType w:val="hybridMultilevel"/>
    <w:tmpl w:val="86AE48B6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D45CA8"/>
    <w:multiLevelType w:val="hybridMultilevel"/>
    <w:tmpl w:val="AD144F48"/>
    <w:name w:val="WW8Num133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065C2"/>
    <w:multiLevelType w:val="hybridMultilevel"/>
    <w:tmpl w:val="160C3E26"/>
    <w:lvl w:ilvl="0" w:tplc="8C809B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816FF"/>
    <w:multiLevelType w:val="hybridMultilevel"/>
    <w:tmpl w:val="CAF00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8328C"/>
    <w:multiLevelType w:val="hybridMultilevel"/>
    <w:tmpl w:val="A956C1FC"/>
    <w:lvl w:ilvl="0" w:tplc="8F622A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A27DE0"/>
    <w:multiLevelType w:val="hybridMultilevel"/>
    <w:tmpl w:val="2806C120"/>
    <w:name w:val="WW8Num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A0E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0193A"/>
    <w:multiLevelType w:val="hybridMultilevel"/>
    <w:tmpl w:val="E6E2E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E77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31270B0"/>
    <w:multiLevelType w:val="hybridMultilevel"/>
    <w:tmpl w:val="9BF4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D1529"/>
    <w:multiLevelType w:val="hybridMultilevel"/>
    <w:tmpl w:val="13BC83A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569C7"/>
    <w:multiLevelType w:val="hybridMultilevel"/>
    <w:tmpl w:val="1884D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D0B19"/>
    <w:multiLevelType w:val="hybridMultilevel"/>
    <w:tmpl w:val="2A36C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50823"/>
    <w:multiLevelType w:val="hybridMultilevel"/>
    <w:tmpl w:val="D24E9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D0BC7"/>
    <w:multiLevelType w:val="hybridMultilevel"/>
    <w:tmpl w:val="FE8CCA3A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84633"/>
    <w:multiLevelType w:val="hybridMultilevel"/>
    <w:tmpl w:val="51E0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E65CD"/>
    <w:multiLevelType w:val="hybridMultilevel"/>
    <w:tmpl w:val="82BE1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D3887"/>
    <w:multiLevelType w:val="hybridMultilevel"/>
    <w:tmpl w:val="C11608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0446A"/>
    <w:multiLevelType w:val="hybridMultilevel"/>
    <w:tmpl w:val="A48650DE"/>
    <w:lvl w:ilvl="0" w:tplc="7E3AF37C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7" w15:restartNumberingAfterBreak="0">
    <w:nsid w:val="5C7A6E79"/>
    <w:multiLevelType w:val="hybridMultilevel"/>
    <w:tmpl w:val="99362688"/>
    <w:lvl w:ilvl="0" w:tplc="80522D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F494649"/>
    <w:multiLevelType w:val="hybridMultilevel"/>
    <w:tmpl w:val="2DE86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2311A"/>
    <w:multiLevelType w:val="hybridMultilevel"/>
    <w:tmpl w:val="C3FE647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4060C"/>
    <w:multiLevelType w:val="hybridMultilevel"/>
    <w:tmpl w:val="1200E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7628E"/>
    <w:multiLevelType w:val="hybridMultilevel"/>
    <w:tmpl w:val="6386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90744"/>
    <w:multiLevelType w:val="hybridMultilevel"/>
    <w:tmpl w:val="E07C8922"/>
    <w:name w:val="WW8Num1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D4833"/>
    <w:multiLevelType w:val="hybridMultilevel"/>
    <w:tmpl w:val="8A9E3138"/>
    <w:lvl w:ilvl="0" w:tplc="29169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91A4F"/>
    <w:multiLevelType w:val="hybridMultilevel"/>
    <w:tmpl w:val="C076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C3406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E6D28FE"/>
    <w:multiLevelType w:val="hybridMultilevel"/>
    <w:tmpl w:val="AE2C6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A17718"/>
    <w:multiLevelType w:val="hybridMultilevel"/>
    <w:tmpl w:val="82708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C9300C"/>
    <w:multiLevelType w:val="hybridMultilevel"/>
    <w:tmpl w:val="145ED4A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8A7A07"/>
    <w:multiLevelType w:val="hybridMultilevel"/>
    <w:tmpl w:val="89EA6946"/>
    <w:lvl w:ilvl="0" w:tplc="6EE6CD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29C240F"/>
    <w:multiLevelType w:val="hybridMultilevel"/>
    <w:tmpl w:val="060EA406"/>
    <w:name w:val="WW8Num13322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C10566"/>
    <w:multiLevelType w:val="hybridMultilevel"/>
    <w:tmpl w:val="84181E60"/>
    <w:lvl w:ilvl="0" w:tplc="43F09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814614B"/>
    <w:multiLevelType w:val="hybridMultilevel"/>
    <w:tmpl w:val="EA16E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48"/>
  </w:num>
  <w:num w:numId="5">
    <w:abstractNumId w:val="16"/>
  </w:num>
  <w:num w:numId="6">
    <w:abstractNumId w:val="34"/>
  </w:num>
  <w:num w:numId="7">
    <w:abstractNumId w:val="26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17"/>
  </w:num>
  <w:num w:numId="13">
    <w:abstractNumId w:val="27"/>
  </w:num>
  <w:num w:numId="14">
    <w:abstractNumId w:val="43"/>
  </w:num>
  <w:num w:numId="15">
    <w:abstractNumId w:val="14"/>
  </w:num>
  <w:num w:numId="16">
    <w:abstractNumId w:val="24"/>
  </w:num>
  <w:num w:numId="17">
    <w:abstractNumId w:val="45"/>
  </w:num>
  <w:num w:numId="18">
    <w:abstractNumId w:val="39"/>
  </w:num>
  <w:num w:numId="19">
    <w:abstractNumId w:val="28"/>
  </w:num>
  <w:num w:numId="20">
    <w:abstractNumId w:val="19"/>
  </w:num>
  <w:num w:numId="21">
    <w:abstractNumId w:val="32"/>
  </w:num>
  <w:num w:numId="22">
    <w:abstractNumId w:val="41"/>
  </w:num>
  <w:num w:numId="23">
    <w:abstractNumId w:val="9"/>
  </w:num>
  <w:num w:numId="24">
    <w:abstractNumId w:val="47"/>
  </w:num>
  <w:num w:numId="25">
    <w:abstractNumId w:val="29"/>
  </w:num>
  <w:num w:numId="26">
    <w:abstractNumId w:val="36"/>
  </w:num>
  <w:num w:numId="27">
    <w:abstractNumId w:val="10"/>
  </w:num>
  <w:num w:numId="28">
    <w:abstractNumId w:val="35"/>
  </w:num>
  <w:num w:numId="29">
    <w:abstractNumId w:val="25"/>
  </w:num>
  <w:num w:numId="30">
    <w:abstractNumId w:val="46"/>
  </w:num>
  <w:num w:numId="31">
    <w:abstractNumId w:val="33"/>
  </w:num>
  <w:num w:numId="32">
    <w:abstractNumId w:val="52"/>
  </w:num>
  <w:num w:numId="33">
    <w:abstractNumId w:val="15"/>
  </w:num>
  <w:num w:numId="34">
    <w:abstractNumId w:val="40"/>
  </w:num>
  <w:num w:numId="35">
    <w:abstractNumId w:val="11"/>
  </w:num>
  <w:num w:numId="36">
    <w:abstractNumId w:val="44"/>
  </w:num>
  <w:num w:numId="37">
    <w:abstractNumId w:val="18"/>
  </w:num>
  <w:num w:numId="38">
    <w:abstractNumId w:val="51"/>
  </w:num>
  <w:num w:numId="39">
    <w:abstractNumId w:val="30"/>
  </w:num>
  <w:num w:numId="40">
    <w:abstractNumId w:val="22"/>
  </w:num>
  <w:num w:numId="41">
    <w:abstractNumId w:val="49"/>
  </w:num>
  <w:num w:numId="42">
    <w:abstractNumId w:val="23"/>
  </w:num>
  <w:num w:numId="43">
    <w:abstractNumId w:val="21"/>
  </w:num>
  <w:num w:numId="44">
    <w:abstractNumId w:val="37"/>
  </w:num>
  <w:num w:numId="4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CBB"/>
    <w:rsid w:val="000001A2"/>
    <w:rsid w:val="00000F3C"/>
    <w:rsid w:val="00003C79"/>
    <w:rsid w:val="00004D6F"/>
    <w:rsid w:val="00011744"/>
    <w:rsid w:val="00013B83"/>
    <w:rsid w:val="00013BA7"/>
    <w:rsid w:val="00014CBB"/>
    <w:rsid w:val="00015808"/>
    <w:rsid w:val="0002244F"/>
    <w:rsid w:val="00025E8D"/>
    <w:rsid w:val="00026029"/>
    <w:rsid w:val="00031A96"/>
    <w:rsid w:val="00032366"/>
    <w:rsid w:val="00032924"/>
    <w:rsid w:val="000340CD"/>
    <w:rsid w:val="0003618E"/>
    <w:rsid w:val="0004002A"/>
    <w:rsid w:val="00041415"/>
    <w:rsid w:val="00041BD5"/>
    <w:rsid w:val="00043171"/>
    <w:rsid w:val="000445C2"/>
    <w:rsid w:val="000465CE"/>
    <w:rsid w:val="00050986"/>
    <w:rsid w:val="00053DFD"/>
    <w:rsid w:val="00054AFD"/>
    <w:rsid w:val="00056636"/>
    <w:rsid w:val="000573DA"/>
    <w:rsid w:val="00057727"/>
    <w:rsid w:val="00063032"/>
    <w:rsid w:val="00063A96"/>
    <w:rsid w:val="0007207A"/>
    <w:rsid w:val="00074063"/>
    <w:rsid w:val="0007458C"/>
    <w:rsid w:val="00076F3A"/>
    <w:rsid w:val="00082248"/>
    <w:rsid w:val="0008501A"/>
    <w:rsid w:val="0008648F"/>
    <w:rsid w:val="000959AC"/>
    <w:rsid w:val="00096D3C"/>
    <w:rsid w:val="000A0AD9"/>
    <w:rsid w:val="000A30E7"/>
    <w:rsid w:val="000A50D4"/>
    <w:rsid w:val="000A5722"/>
    <w:rsid w:val="000B3E80"/>
    <w:rsid w:val="000B4D9A"/>
    <w:rsid w:val="000C0F3A"/>
    <w:rsid w:val="000C15E2"/>
    <w:rsid w:val="000C4AFF"/>
    <w:rsid w:val="000C502C"/>
    <w:rsid w:val="000C5283"/>
    <w:rsid w:val="000C6E82"/>
    <w:rsid w:val="000D0E6D"/>
    <w:rsid w:val="000D1347"/>
    <w:rsid w:val="000D3E7C"/>
    <w:rsid w:val="000D3F82"/>
    <w:rsid w:val="000D6787"/>
    <w:rsid w:val="000D6E1E"/>
    <w:rsid w:val="000D79F4"/>
    <w:rsid w:val="000E0210"/>
    <w:rsid w:val="000E224E"/>
    <w:rsid w:val="000E41C9"/>
    <w:rsid w:val="000E4B39"/>
    <w:rsid w:val="000E71B6"/>
    <w:rsid w:val="000E7963"/>
    <w:rsid w:val="000F2B91"/>
    <w:rsid w:val="000F3F26"/>
    <w:rsid w:val="000F4956"/>
    <w:rsid w:val="000F61BD"/>
    <w:rsid w:val="000F6915"/>
    <w:rsid w:val="001014B5"/>
    <w:rsid w:val="0010713C"/>
    <w:rsid w:val="00107459"/>
    <w:rsid w:val="00112C28"/>
    <w:rsid w:val="001143DC"/>
    <w:rsid w:val="00114E82"/>
    <w:rsid w:val="00115D32"/>
    <w:rsid w:val="00120B66"/>
    <w:rsid w:val="0012453B"/>
    <w:rsid w:val="001247BB"/>
    <w:rsid w:val="0012799E"/>
    <w:rsid w:val="00130638"/>
    <w:rsid w:val="00133057"/>
    <w:rsid w:val="00136763"/>
    <w:rsid w:val="0013740D"/>
    <w:rsid w:val="0014097E"/>
    <w:rsid w:val="00140A93"/>
    <w:rsid w:val="00141F2E"/>
    <w:rsid w:val="00145251"/>
    <w:rsid w:val="001461D2"/>
    <w:rsid w:val="00147C15"/>
    <w:rsid w:val="0015037E"/>
    <w:rsid w:val="00157991"/>
    <w:rsid w:val="001610E5"/>
    <w:rsid w:val="001632FC"/>
    <w:rsid w:val="001636B1"/>
    <w:rsid w:val="00164E63"/>
    <w:rsid w:val="001664AF"/>
    <w:rsid w:val="001669D8"/>
    <w:rsid w:val="00167A8A"/>
    <w:rsid w:val="00170134"/>
    <w:rsid w:val="00171951"/>
    <w:rsid w:val="00173391"/>
    <w:rsid w:val="00180BBD"/>
    <w:rsid w:val="00185BB7"/>
    <w:rsid w:val="00186848"/>
    <w:rsid w:val="00192CF3"/>
    <w:rsid w:val="00193532"/>
    <w:rsid w:val="00196BDC"/>
    <w:rsid w:val="001B39CA"/>
    <w:rsid w:val="001B61A3"/>
    <w:rsid w:val="001B7D38"/>
    <w:rsid w:val="001C6693"/>
    <w:rsid w:val="001D1016"/>
    <w:rsid w:val="001D4AEC"/>
    <w:rsid w:val="001E1BA3"/>
    <w:rsid w:val="001E334A"/>
    <w:rsid w:val="001E552D"/>
    <w:rsid w:val="001E55A2"/>
    <w:rsid w:val="001F0566"/>
    <w:rsid w:val="001F1430"/>
    <w:rsid w:val="001F4DCB"/>
    <w:rsid w:val="002020C0"/>
    <w:rsid w:val="00202627"/>
    <w:rsid w:val="00203520"/>
    <w:rsid w:val="00204451"/>
    <w:rsid w:val="0020507D"/>
    <w:rsid w:val="00211573"/>
    <w:rsid w:val="00212435"/>
    <w:rsid w:val="002140A8"/>
    <w:rsid w:val="00214A40"/>
    <w:rsid w:val="0021510E"/>
    <w:rsid w:val="00215D0B"/>
    <w:rsid w:val="00216263"/>
    <w:rsid w:val="002203A8"/>
    <w:rsid w:val="00221550"/>
    <w:rsid w:val="00225CC6"/>
    <w:rsid w:val="00226834"/>
    <w:rsid w:val="00232FD2"/>
    <w:rsid w:val="002347A0"/>
    <w:rsid w:val="00235BD1"/>
    <w:rsid w:val="00235E3C"/>
    <w:rsid w:val="00242171"/>
    <w:rsid w:val="0024373F"/>
    <w:rsid w:val="00243968"/>
    <w:rsid w:val="002445F5"/>
    <w:rsid w:val="00254CFD"/>
    <w:rsid w:val="00255C42"/>
    <w:rsid w:val="00262D12"/>
    <w:rsid w:val="002708F6"/>
    <w:rsid w:val="00270979"/>
    <w:rsid w:val="002718B9"/>
    <w:rsid w:val="00273C8E"/>
    <w:rsid w:val="00273FF4"/>
    <w:rsid w:val="002743CD"/>
    <w:rsid w:val="00276BEC"/>
    <w:rsid w:val="00277D4A"/>
    <w:rsid w:val="002811EB"/>
    <w:rsid w:val="00283A1D"/>
    <w:rsid w:val="00294893"/>
    <w:rsid w:val="002963DC"/>
    <w:rsid w:val="002A3628"/>
    <w:rsid w:val="002A40AD"/>
    <w:rsid w:val="002A65CA"/>
    <w:rsid w:val="002A7571"/>
    <w:rsid w:val="002B1287"/>
    <w:rsid w:val="002B71EF"/>
    <w:rsid w:val="002B7647"/>
    <w:rsid w:val="002C13F3"/>
    <w:rsid w:val="002C2B87"/>
    <w:rsid w:val="002C5394"/>
    <w:rsid w:val="002D25F2"/>
    <w:rsid w:val="002D2CA0"/>
    <w:rsid w:val="002D344D"/>
    <w:rsid w:val="002D4F4F"/>
    <w:rsid w:val="002E0CB0"/>
    <w:rsid w:val="002E32E1"/>
    <w:rsid w:val="002E4B10"/>
    <w:rsid w:val="002E57B7"/>
    <w:rsid w:val="002E7809"/>
    <w:rsid w:val="002E7AE9"/>
    <w:rsid w:val="002F23CF"/>
    <w:rsid w:val="002F571B"/>
    <w:rsid w:val="00302BF7"/>
    <w:rsid w:val="00303AE3"/>
    <w:rsid w:val="00306239"/>
    <w:rsid w:val="00306B69"/>
    <w:rsid w:val="0031120E"/>
    <w:rsid w:val="0031256D"/>
    <w:rsid w:val="0032194C"/>
    <w:rsid w:val="0032565D"/>
    <w:rsid w:val="00327231"/>
    <w:rsid w:val="00327DB9"/>
    <w:rsid w:val="00340048"/>
    <w:rsid w:val="00341259"/>
    <w:rsid w:val="00341CCB"/>
    <w:rsid w:val="0035232C"/>
    <w:rsid w:val="00356B7C"/>
    <w:rsid w:val="00361EDD"/>
    <w:rsid w:val="0037033E"/>
    <w:rsid w:val="003719CE"/>
    <w:rsid w:val="00377DAC"/>
    <w:rsid w:val="00380D56"/>
    <w:rsid w:val="003815E3"/>
    <w:rsid w:val="0038334C"/>
    <w:rsid w:val="00383D1B"/>
    <w:rsid w:val="0039138E"/>
    <w:rsid w:val="00396CEE"/>
    <w:rsid w:val="003A4AF2"/>
    <w:rsid w:val="003A53FE"/>
    <w:rsid w:val="003A60F4"/>
    <w:rsid w:val="003B2011"/>
    <w:rsid w:val="003B3F62"/>
    <w:rsid w:val="003B45CC"/>
    <w:rsid w:val="003B5DB2"/>
    <w:rsid w:val="003C0ACC"/>
    <w:rsid w:val="003C0CBA"/>
    <w:rsid w:val="003C108A"/>
    <w:rsid w:val="003C12B9"/>
    <w:rsid w:val="003C35BD"/>
    <w:rsid w:val="003D3CA7"/>
    <w:rsid w:val="003D5990"/>
    <w:rsid w:val="003F38C4"/>
    <w:rsid w:val="003F43D8"/>
    <w:rsid w:val="004021B6"/>
    <w:rsid w:val="004034B9"/>
    <w:rsid w:val="00406F6F"/>
    <w:rsid w:val="00407CAB"/>
    <w:rsid w:val="0041102C"/>
    <w:rsid w:val="00416568"/>
    <w:rsid w:val="004168D0"/>
    <w:rsid w:val="00417699"/>
    <w:rsid w:val="00420AE6"/>
    <w:rsid w:val="00421D3A"/>
    <w:rsid w:val="004235FA"/>
    <w:rsid w:val="0042693B"/>
    <w:rsid w:val="004346B2"/>
    <w:rsid w:val="004378B5"/>
    <w:rsid w:val="00441B59"/>
    <w:rsid w:val="00442CFE"/>
    <w:rsid w:val="00443E99"/>
    <w:rsid w:val="00450459"/>
    <w:rsid w:val="004548BD"/>
    <w:rsid w:val="0045539D"/>
    <w:rsid w:val="00460572"/>
    <w:rsid w:val="004608BE"/>
    <w:rsid w:val="00461517"/>
    <w:rsid w:val="004623A0"/>
    <w:rsid w:val="00464D8F"/>
    <w:rsid w:val="00470E32"/>
    <w:rsid w:val="00471499"/>
    <w:rsid w:val="0047279B"/>
    <w:rsid w:val="0047682C"/>
    <w:rsid w:val="0047739F"/>
    <w:rsid w:val="0047794B"/>
    <w:rsid w:val="00480C99"/>
    <w:rsid w:val="004852AD"/>
    <w:rsid w:val="00486AE3"/>
    <w:rsid w:val="00487A6C"/>
    <w:rsid w:val="00493417"/>
    <w:rsid w:val="00494525"/>
    <w:rsid w:val="00496C29"/>
    <w:rsid w:val="00497F8F"/>
    <w:rsid w:val="004A1AC3"/>
    <w:rsid w:val="004A6894"/>
    <w:rsid w:val="004A6DF5"/>
    <w:rsid w:val="004A70BE"/>
    <w:rsid w:val="004A7191"/>
    <w:rsid w:val="004B00AF"/>
    <w:rsid w:val="004B3AA6"/>
    <w:rsid w:val="004B4A39"/>
    <w:rsid w:val="004B557D"/>
    <w:rsid w:val="004B71A7"/>
    <w:rsid w:val="004C6479"/>
    <w:rsid w:val="004D279E"/>
    <w:rsid w:val="004D2CEB"/>
    <w:rsid w:val="004D2F0C"/>
    <w:rsid w:val="004D6AA5"/>
    <w:rsid w:val="004D6CC0"/>
    <w:rsid w:val="004D7D1E"/>
    <w:rsid w:val="004E0120"/>
    <w:rsid w:val="004E1772"/>
    <w:rsid w:val="004E7474"/>
    <w:rsid w:val="004F3078"/>
    <w:rsid w:val="004F5DA4"/>
    <w:rsid w:val="004F6203"/>
    <w:rsid w:val="004F7DD0"/>
    <w:rsid w:val="004F7E67"/>
    <w:rsid w:val="00502C67"/>
    <w:rsid w:val="005044F2"/>
    <w:rsid w:val="005101D7"/>
    <w:rsid w:val="00511EDD"/>
    <w:rsid w:val="00512FF1"/>
    <w:rsid w:val="00514C85"/>
    <w:rsid w:val="00516765"/>
    <w:rsid w:val="00525910"/>
    <w:rsid w:val="005325E5"/>
    <w:rsid w:val="005413FA"/>
    <w:rsid w:val="00544062"/>
    <w:rsid w:val="0054534A"/>
    <w:rsid w:val="0054633B"/>
    <w:rsid w:val="005477FD"/>
    <w:rsid w:val="00547CC9"/>
    <w:rsid w:val="00557FE8"/>
    <w:rsid w:val="00567766"/>
    <w:rsid w:val="0057224F"/>
    <w:rsid w:val="005724B0"/>
    <w:rsid w:val="005739ED"/>
    <w:rsid w:val="005804C7"/>
    <w:rsid w:val="005878E8"/>
    <w:rsid w:val="005A1E95"/>
    <w:rsid w:val="005A3080"/>
    <w:rsid w:val="005B10D8"/>
    <w:rsid w:val="005B3600"/>
    <w:rsid w:val="005B48E1"/>
    <w:rsid w:val="005C0776"/>
    <w:rsid w:val="005C1B27"/>
    <w:rsid w:val="005C4D37"/>
    <w:rsid w:val="005C676F"/>
    <w:rsid w:val="005D0794"/>
    <w:rsid w:val="005D36C7"/>
    <w:rsid w:val="005D5A57"/>
    <w:rsid w:val="005D601E"/>
    <w:rsid w:val="005D6A97"/>
    <w:rsid w:val="005E1AF8"/>
    <w:rsid w:val="005E6539"/>
    <w:rsid w:val="005E67CA"/>
    <w:rsid w:val="005E706D"/>
    <w:rsid w:val="005F2568"/>
    <w:rsid w:val="005F3BF3"/>
    <w:rsid w:val="005F5525"/>
    <w:rsid w:val="006007AB"/>
    <w:rsid w:val="00600F41"/>
    <w:rsid w:val="0060115B"/>
    <w:rsid w:val="0060342A"/>
    <w:rsid w:val="00606CB5"/>
    <w:rsid w:val="006072E2"/>
    <w:rsid w:val="00613EEF"/>
    <w:rsid w:val="00615C78"/>
    <w:rsid w:val="00616125"/>
    <w:rsid w:val="00616534"/>
    <w:rsid w:val="0062653F"/>
    <w:rsid w:val="00626671"/>
    <w:rsid w:val="00626706"/>
    <w:rsid w:val="006310F0"/>
    <w:rsid w:val="00633AD7"/>
    <w:rsid w:val="006346C4"/>
    <w:rsid w:val="00637A17"/>
    <w:rsid w:val="00645D15"/>
    <w:rsid w:val="00645F81"/>
    <w:rsid w:val="006501C8"/>
    <w:rsid w:val="006571E2"/>
    <w:rsid w:val="00657D72"/>
    <w:rsid w:val="0066035C"/>
    <w:rsid w:val="006617B3"/>
    <w:rsid w:val="00671F12"/>
    <w:rsid w:val="00672169"/>
    <w:rsid w:val="006759AC"/>
    <w:rsid w:val="00681748"/>
    <w:rsid w:val="00683827"/>
    <w:rsid w:val="00695F70"/>
    <w:rsid w:val="0069624D"/>
    <w:rsid w:val="006975C3"/>
    <w:rsid w:val="006A648E"/>
    <w:rsid w:val="006B1273"/>
    <w:rsid w:val="006B1B3C"/>
    <w:rsid w:val="006B25C0"/>
    <w:rsid w:val="006B3254"/>
    <w:rsid w:val="006B3626"/>
    <w:rsid w:val="006B5C16"/>
    <w:rsid w:val="006C1728"/>
    <w:rsid w:val="006D63B7"/>
    <w:rsid w:val="006D7C92"/>
    <w:rsid w:val="006E141C"/>
    <w:rsid w:val="006E2AF4"/>
    <w:rsid w:val="006E3753"/>
    <w:rsid w:val="006E5932"/>
    <w:rsid w:val="006F1445"/>
    <w:rsid w:val="006F2BF0"/>
    <w:rsid w:val="006F7C99"/>
    <w:rsid w:val="007039E6"/>
    <w:rsid w:val="0070531A"/>
    <w:rsid w:val="00706E21"/>
    <w:rsid w:val="0070793A"/>
    <w:rsid w:val="00710B7F"/>
    <w:rsid w:val="00713276"/>
    <w:rsid w:val="00715336"/>
    <w:rsid w:val="00715AA4"/>
    <w:rsid w:val="00716971"/>
    <w:rsid w:val="007171A1"/>
    <w:rsid w:val="00717FB3"/>
    <w:rsid w:val="00721918"/>
    <w:rsid w:val="00722403"/>
    <w:rsid w:val="00723B9A"/>
    <w:rsid w:val="00724D2F"/>
    <w:rsid w:val="00726172"/>
    <w:rsid w:val="00726E57"/>
    <w:rsid w:val="00727322"/>
    <w:rsid w:val="007305C8"/>
    <w:rsid w:val="007307F4"/>
    <w:rsid w:val="0073399F"/>
    <w:rsid w:val="007343ED"/>
    <w:rsid w:val="0073458B"/>
    <w:rsid w:val="00735746"/>
    <w:rsid w:val="00742E2A"/>
    <w:rsid w:val="007461A9"/>
    <w:rsid w:val="00747C02"/>
    <w:rsid w:val="00750C36"/>
    <w:rsid w:val="007515E8"/>
    <w:rsid w:val="00751B16"/>
    <w:rsid w:val="00755893"/>
    <w:rsid w:val="007578CE"/>
    <w:rsid w:val="00766FB9"/>
    <w:rsid w:val="00770C0D"/>
    <w:rsid w:val="00770F77"/>
    <w:rsid w:val="0077229A"/>
    <w:rsid w:val="007754FA"/>
    <w:rsid w:val="0077552F"/>
    <w:rsid w:val="00776057"/>
    <w:rsid w:val="00783A23"/>
    <w:rsid w:val="00783CC5"/>
    <w:rsid w:val="0078599F"/>
    <w:rsid w:val="00790D44"/>
    <w:rsid w:val="00791364"/>
    <w:rsid w:val="00791C86"/>
    <w:rsid w:val="0079494E"/>
    <w:rsid w:val="00794D49"/>
    <w:rsid w:val="00794D74"/>
    <w:rsid w:val="007A03D5"/>
    <w:rsid w:val="007A5849"/>
    <w:rsid w:val="007A5AB2"/>
    <w:rsid w:val="007A5F68"/>
    <w:rsid w:val="007A605B"/>
    <w:rsid w:val="007B0BF7"/>
    <w:rsid w:val="007B17A1"/>
    <w:rsid w:val="007B6A08"/>
    <w:rsid w:val="007B6B41"/>
    <w:rsid w:val="007B727D"/>
    <w:rsid w:val="007B7EA6"/>
    <w:rsid w:val="007C0A82"/>
    <w:rsid w:val="007C4221"/>
    <w:rsid w:val="007D32A4"/>
    <w:rsid w:val="007D382F"/>
    <w:rsid w:val="007D60AF"/>
    <w:rsid w:val="007E2B43"/>
    <w:rsid w:val="007E3FE1"/>
    <w:rsid w:val="007E5219"/>
    <w:rsid w:val="007E5BF5"/>
    <w:rsid w:val="007E6B70"/>
    <w:rsid w:val="007F257D"/>
    <w:rsid w:val="007F3CFE"/>
    <w:rsid w:val="007F787F"/>
    <w:rsid w:val="00803A17"/>
    <w:rsid w:val="0080713B"/>
    <w:rsid w:val="00810272"/>
    <w:rsid w:val="0081070D"/>
    <w:rsid w:val="008200E7"/>
    <w:rsid w:val="00820E69"/>
    <w:rsid w:val="00821CB0"/>
    <w:rsid w:val="00822F92"/>
    <w:rsid w:val="0082441D"/>
    <w:rsid w:val="008304E8"/>
    <w:rsid w:val="008356D2"/>
    <w:rsid w:val="00847239"/>
    <w:rsid w:val="00847888"/>
    <w:rsid w:val="00847D2A"/>
    <w:rsid w:val="00852A5A"/>
    <w:rsid w:val="00853E50"/>
    <w:rsid w:val="00856819"/>
    <w:rsid w:val="00862C14"/>
    <w:rsid w:val="008630D6"/>
    <w:rsid w:val="00864417"/>
    <w:rsid w:val="00864C61"/>
    <w:rsid w:val="0086788E"/>
    <w:rsid w:val="008707B3"/>
    <w:rsid w:val="008717FA"/>
    <w:rsid w:val="00873405"/>
    <w:rsid w:val="00874420"/>
    <w:rsid w:val="0087702A"/>
    <w:rsid w:val="00884F6E"/>
    <w:rsid w:val="008926FF"/>
    <w:rsid w:val="008A0F01"/>
    <w:rsid w:val="008A4579"/>
    <w:rsid w:val="008A497A"/>
    <w:rsid w:val="008A6881"/>
    <w:rsid w:val="008A740A"/>
    <w:rsid w:val="008A7D7A"/>
    <w:rsid w:val="008A7DF2"/>
    <w:rsid w:val="008B0FB8"/>
    <w:rsid w:val="008B3241"/>
    <w:rsid w:val="008B3F27"/>
    <w:rsid w:val="008B5392"/>
    <w:rsid w:val="008B7474"/>
    <w:rsid w:val="008B7AE8"/>
    <w:rsid w:val="008C01A8"/>
    <w:rsid w:val="008C23D7"/>
    <w:rsid w:val="008C347E"/>
    <w:rsid w:val="008C605B"/>
    <w:rsid w:val="008D3ECA"/>
    <w:rsid w:val="008D3EDD"/>
    <w:rsid w:val="008D6681"/>
    <w:rsid w:val="008E1EB9"/>
    <w:rsid w:val="008E277F"/>
    <w:rsid w:val="008E27D0"/>
    <w:rsid w:val="008E3002"/>
    <w:rsid w:val="008E3F2E"/>
    <w:rsid w:val="008E7355"/>
    <w:rsid w:val="008F232E"/>
    <w:rsid w:val="008F234B"/>
    <w:rsid w:val="008F2BAA"/>
    <w:rsid w:val="008F4F01"/>
    <w:rsid w:val="008F6630"/>
    <w:rsid w:val="00900144"/>
    <w:rsid w:val="00900230"/>
    <w:rsid w:val="009005FC"/>
    <w:rsid w:val="00902FE6"/>
    <w:rsid w:val="00904426"/>
    <w:rsid w:val="00907733"/>
    <w:rsid w:val="009106B3"/>
    <w:rsid w:val="00910B43"/>
    <w:rsid w:val="009123CA"/>
    <w:rsid w:val="00914013"/>
    <w:rsid w:val="0091556C"/>
    <w:rsid w:val="00920D46"/>
    <w:rsid w:val="00924272"/>
    <w:rsid w:val="00924468"/>
    <w:rsid w:val="009258BC"/>
    <w:rsid w:val="00926DC9"/>
    <w:rsid w:val="00927CB8"/>
    <w:rsid w:val="00931579"/>
    <w:rsid w:val="00932EE7"/>
    <w:rsid w:val="00935D65"/>
    <w:rsid w:val="00943C19"/>
    <w:rsid w:val="0094516A"/>
    <w:rsid w:val="009475CC"/>
    <w:rsid w:val="00953151"/>
    <w:rsid w:val="00954B8F"/>
    <w:rsid w:val="009655C2"/>
    <w:rsid w:val="00970219"/>
    <w:rsid w:val="00972B26"/>
    <w:rsid w:val="009747B3"/>
    <w:rsid w:val="00975273"/>
    <w:rsid w:val="00975839"/>
    <w:rsid w:val="00980AB6"/>
    <w:rsid w:val="00982BC9"/>
    <w:rsid w:val="00982BFF"/>
    <w:rsid w:val="00985D87"/>
    <w:rsid w:val="00991445"/>
    <w:rsid w:val="0099568B"/>
    <w:rsid w:val="0099746A"/>
    <w:rsid w:val="009977C1"/>
    <w:rsid w:val="009979C7"/>
    <w:rsid w:val="009A072B"/>
    <w:rsid w:val="009A11D5"/>
    <w:rsid w:val="009A2207"/>
    <w:rsid w:val="009B19F4"/>
    <w:rsid w:val="009B47F7"/>
    <w:rsid w:val="009B5476"/>
    <w:rsid w:val="009B5D1A"/>
    <w:rsid w:val="009C00AA"/>
    <w:rsid w:val="009C161A"/>
    <w:rsid w:val="009E0A84"/>
    <w:rsid w:val="009E4F52"/>
    <w:rsid w:val="009E7153"/>
    <w:rsid w:val="009F2143"/>
    <w:rsid w:val="009F5495"/>
    <w:rsid w:val="009F6E34"/>
    <w:rsid w:val="009F7A02"/>
    <w:rsid w:val="00A0477D"/>
    <w:rsid w:val="00A0563B"/>
    <w:rsid w:val="00A05C43"/>
    <w:rsid w:val="00A067FF"/>
    <w:rsid w:val="00A07C58"/>
    <w:rsid w:val="00A14E53"/>
    <w:rsid w:val="00A1527E"/>
    <w:rsid w:val="00A20869"/>
    <w:rsid w:val="00A20B7B"/>
    <w:rsid w:val="00A2601B"/>
    <w:rsid w:val="00A26C71"/>
    <w:rsid w:val="00A320B4"/>
    <w:rsid w:val="00A32E9F"/>
    <w:rsid w:val="00A33F10"/>
    <w:rsid w:val="00A40C17"/>
    <w:rsid w:val="00A40CDD"/>
    <w:rsid w:val="00A43515"/>
    <w:rsid w:val="00A467F2"/>
    <w:rsid w:val="00A50221"/>
    <w:rsid w:val="00A61706"/>
    <w:rsid w:val="00A61B8E"/>
    <w:rsid w:val="00A62A04"/>
    <w:rsid w:val="00A62E1F"/>
    <w:rsid w:val="00A70035"/>
    <w:rsid w:val="00A767FB"/>
    <w:rsid w:val="00A8029C"/>
    <w:rsid w:val="00A817EC"/>
    <w:rsid w:val="00A8390B"/>
    <w:rsid w:val="00A8682E"/>
    <w:rsid w:val="00A87122"/>
    <w:rsid w:val="00A87408"/>
    <w:rsid w:val="00A90D36"/>
    <w:rsid w:val="00A91BA3"/>
    <w:rsid w:val="00A9374A"/>
    <w:rsid w:val="00A94D88"/>
    <w:rsid w:val="00A95754"/>
    <w:rsid w:val="00A976B9"/>
    <w:rsid w:val="00AA0DB6"/>
    <w:rsid w:val="00AA200D"/>
    <w:rsid w:val="00AA36A8"/>
    <w:rsid w:val="00AA38D3"/>
    <w:rsid w:val="00AA44F6"/>
    <w:rsid w:val="00AA784F"/>
    <w:rsid w:val="00AB0641"/>
    <w:rsid w:val="00AB1C10"/>
    <w:rsid w:val="00AB20B4"/>
    <w:rsid w:val="00AB2220"/>
    <w:rsid w:val="00AB488D"/>
    <w:rsid w:val="00AC4A11"/>
    <w:rsid w:val="00AC5DF7"/>
    <w:rsid w:val="00AD192E"/>
    <w:rsid w:val="00AD2535"/>
    <w:rsid w:val="00AD7537"/>
    <w:rsid w:val="00AE105B"/>
    <w:rsid w:val="00AE1AA7"/>
    <w:rsid w:val="00AE2333"/>
    <w:rsid w:val="00AE3031"/>
    <w:rsid w:val="00AE32AB"/>
    <w:rsid w:val="00AF1DAE"/>
    <w:rsid w:val="00AF4CEB"/>
    <w:rsid w:val="00AF4EDE"/>
    <w:rsid w:val="00B005D8"/>
    <w:rsid w:val="00B03938"/>
    <w:rsid w:val="00B0607E"/>
    <w:rsid w:val="00B070DE"/>
    <w:rsid w:val="00B110A9"/>
    <w:rsid w:val="00B12624"/>
    <w:rsid w:val="00B144B7"/>
    <w:rsid w:val="00B21FD7"/>
    <w:rsid w:val="00B278F8"/>
    <w:rsid w:val="00B3397D"/>
    <w:rsid w:val="00B34AEB"/>
    <w:rsid w:val="00B3570B"/>
    <w:rsid w:val="00B3727A"/>
    <w:rsid w:val="00B42218"/>
    <w:rsid w:val="00B51880"/>
    <w:rsid w:val="00B5606B"/>
    <w:rsid w:val="00B56CB8"/>
    <w:rsid w:val="00B61866"/>
    <w:rsid w:val="00B62C37"/>
    <w:rsid w:val="00B65560"/>
    <w:rsid w:val="00B70030"/>
    <w:rsid w:val="00B7454C"/>
    <w:rsid w:val="00B7714C"/>
    <w:rsid w:val="00B83BE2"/>
    <w:rsid w:val="00B84624"/>
    <w:rsid w:val="00B869C6"/>
    <w:rsid w:val="00B872CB"/>
    <w:rsid w:val="00B935EB"/>
    <w:rsid w:val="00B93A4C"/>
    <w:rsid w:val="00B94378"/>
    <w:rsid w:val="00B94B03"/>
    <w:rsid w:val="00B94BB2"/>
    <w:rsid w:val="00BA29FA"/>
    <w:rsid w:val="00BA3AC9"/>
    <w:rsid w:val="00BA3C8A"/>
    <w:rsid w:val="00BA453D"/>
    <w:rsid w:val="00BA4CBC"/>
    <w:rsid w:val="00BA5229"/>
    <w:rsid w:val="00BA58F1"/>
    <w:rsid w:val="00BB2D09"/>
    <w:rsid w:val="00BB6297"/>
    <w:rsid w:val="00BC243B"/>
    <w:rsid w:val="00BC38D9"/>
    <w:rsid w:val="00BC5573"/>
    <w:rsid w:val="00BC55B0"/>
    <w:rsid w:val="00BC7B4A"/>
    <w:rsid w:val="00BD2474"/>
    <w:rsid w:val="00BD43C7"/>
    <w:rsid w:val="00BD54AE"/>
    <w:rsid w:val="00BD6C11"/>
    <w:rsid w:val="00BE175D"/>
    <w:rsid w:val="00BE3D2B"/>
    <w:rsid w:val="00BE7F60"/>
    <w:rsid w:val="00BF1FA8"/>
    <w:rsid w:val="00BF2D97"/>
    <w:rsid w:val="00BF3AC3"/>
    <w:rsid w:val="00BF49C8"/>
    <w:rsid w:val="00C037A1"/>
    <w:rsid w:val="00C05AB3"/>
    <w:rsid w:val="00C07AD3"/>
    <w:rsid w:val="00C103DA"/>
    <w:rsid w:val="00C1289A"/>
    <w:rsid w:val="00C14A03"/>
    <w:rsid w:val="00C161B4"/>
    <w:rsid w:val="00C211C3"/>
    <w:rsid w:val="00C2179C"/>
    <w:rsid w:val="00C219D1"/>
    <w:rsid w:val="00C22238"/>
    <w:rsid w:val="00C22FA1"/>
    <w:rsid w:val="00C26203"/>
    <w:rsid w:val="00C26963"/>
    <w:rsid w:val="00C31F0B"/>
    <w:rsid w:val="00C32456"/>
    <w:rsid w:val="00C32A07"/>
    <w:rsid w:val="00C333AD"/>
    <w:rsid w:val="00C33A54"/>
    <w:rsid w:val="00C35369"/>
    <w:rsid w:val="00C45AF5"/>
    <w:rsid w:val="00C4626D"/>
    <w:rsid w:val="00C50E2F"/>
    <w:rsid w:val="00C51DF8"/>
    <w:rsid w:val="00C5395A"/>
    <w:rsid w:val="00C54EB1"/>
    <w:rsid w:val="00C5567A"/>
    <w:rsid w:val="00C56F63"/>
    <w:rsid w:val="00C602C0"/>
    <w:rsid w:val="00C629BF"/>
    <w:rsid w:val="00C7381C"/>
    <w:rsid w:val="00C74B84"/>
    <w:rsid w:val="00C776CA"/>
    <w:rsid w:val="00C77DFE"/>
    <w:rsid w:val="00C80E7C"/>
    <w:rsid w:val="00C836C8"/>
    <w:rsid w:val="00C876B3"/>
    <w:rsid w:val="00C876DB"/>
    <w:rsid w:val="00C91B7F"/>
    <w:rsid w:val="00C95B43"/>
    <w:rsid w:val="00C95DFE"/>
    <w:rsid w:val="00C96BC7"/>
    <w:rsid w:val="00C9724B"/>
    <w:rsid w:val="00C9747D"/>
    <w:rsid w:val="00CA067E"/>
    <w:rsid w:val="00CA076A"/>
    <w:rsid w:val="00CA0D18"/>
    <w:rsid w:val="00CA1E64"/>
    <w:rsid w:val="00CA28BC"/>
    <w:rsid w:val="00CA48E1"/>
    <w:rsid w:val="00CB22FC"/>
    <w:rsid w:val="00CB2574"/>
    <w:rsid w:val="00CB3859"/>
    <w:rsid w:val="00CC205F"/>
    <w:rsid w:val="00CC296F"/>
    <w:rsid w:val="00CC4F90"/>
    <w:rsid w:val="00CC55AC"/>
    <w:rsid w:val="00CC76E9"/>
    <w:rsid w:val="00CC7C5E"/>
    <w:rsid w:val="00CC7E21"/>
    <w:rsid w:val="00CD2222"/>
    <w:rsid w:val="00CD424D"/>
    <w:rsid w:val="00CD5ABE"/>
    <w:rsid w:val="00CD6847"/>
    <w:rsid w:val="00CD6BB2"/>
    <w:rsid w:val="00CE309E"/>
    <w:rsid w:val="00CE35E4"/>
    <w:rsid w:val="00CE5D1D"/>
    <w:rsid w:val="00CE615C"/>
    <w:rsid w:val="00CE67B0"/>
    <w:rsid w:val="00CE73E5"/>
    <w:rsid w:val="00CF533B"/>
    <w:rsid w:val="00D0060B"/>
    <w:rsid w:val="00D008F2"/>
    <w:rsid w:val="00D00D43"/>
    <w:rsid w:val="00D02528"/>
    <w:rsid w:val="00D03934"/>
    <w:rsid w:val="00D046B6"/>
    <w:rsid w:val="00D04AA1"/>
    <w:rsid w:val="00D05D1B"/>
    <w:rsid w:val="00D101D6"/>
    <w:rsid w:val="00D1227B"/>
    <w:rsid w:val="00D14B08"/>
    <w:rsid w:val="00D153CB"/>
    <w:rsid w:val="00D21619"/>
    <w:rsid w:val="00D217C3"/>
    <w:rsid w:val="00D244CD"/>
    <w:rsid w:val="00D25693"/>
    <w:rsid w:val="00D3009F"/>
    <w:rsid w:val="00D374E2"/>
    <w:rsid w:val="00D3754D"/>
    <w:rsid w:val="00D429A0"/>
    <w:rsid w:val="00D4549F"/>
    <w:rsid w:val="00D4680F"/>
    <w:rsid w:val="00D5080F"/>
    <w:rsid w:val="00D5170D"/>
    <w:rsid w:val="00D52318"/>
    <w:rsid w:val="00D54474"/>
    <w:rsid w:val="00D56487"/>
    <w:rsid w:val="00D610E9"/>
    <w:rsid w:val="00D61707"/>
    <w:rsid w:val="00D66270"/>
    <w:rsid w:val="00D71639"/>
    <w:rsid w:val="00D72C65"/>
    <w:rsid w:val="00D735AC"/>
    <w:rsid w:val="00D76D89"/>
    <w:rsid w:val="00D80620"/>
    <w:rsid w:val="00D83200"/>
    <w:rsid w:val="00D83549"/>
    <w:rsid w:val="00D91BEE"/>
    <w:rsid w:val="00D941E9"/>
    <w:rsid w:val="00DA0430"/>
    <w:rsid w:val="00DA0713"/>
    <w:rsid w:val="00DA4F4B"/>
    <w:rsid w:val="00DA5F46"/>
    <w:rsid w:val="00DB0B6D"/>
    <w:rsid w:val="00DC4408"/>
    <w:rsid w:val="00DC65A8"/>
    <w:rsid w:val="00DC75A9"/>
    <w:rsid w:val="00DC7F73"/>
    <w:rsid w:val="00DD2437"/>
    <w:rsid w:val="00DD3769"/>
    <w:rsid w:val="00DE05E3"/>
    <w:rsid w:val="00DE2BE8"/>
    <w:rsid w:val="00DF25CC"/>
    <w:rsid w:val="00DF32E4"/>
    <w:rsid w:val="00DF3773"/>
    <w:rsid w:val="00DF5154"/>
    <w:rsid w:val="00DF6146"/>
    <w:rsid w:val="00E03416"/>
    <w:rsid w:val="00E114A8"/>
    <w:rsid w:val="00E1371B"/>
    <w:rsid w:val="00E14F66"/>
    <w:rsid w:val="00E20AE6"/>
    <w:rsid w:val="00E211B7"/>
    <w:rsid w:val="00E2203F"/>
    <w:rsid w:val="00E234E9"/>
    <w:rsid w:val="00E23F0F"/>
    <w:rsid w:val="00E30073"/>
    <w:rsid w:val="00E32C83"/>
    <w:rsid w:val="00E36349"/>
    <w:rsid w:val="00E4224D"/>
    <w:rsid w:val="00E458F5"/>
    <w:rsid w:val="00E4666C"/>
    <w:rsid w:val="00E55C1A"/>
    <w:rsid w:val="00E55CDC"/>
    <w:rsid w:val="00E5647A"/>
    <w:rsid w:val="00E621C3"/>
    <w:rsid w:val="00E7004E"/>
    <w:rsid w:val="00E72B6B"/>
    <w:rsid w:val="00E737BE"/>
    <w:rsid w:val="00E760A5"/>
    <w:rsid w:val="00E80B13"/>
    <w:rsid w:val="00E84DD9"/>
    <w:rsid w:val="00E867A2"/>
    <w:rsid w:val="00E908EB"/>
    <w:rsid w:val="00E952A0"/>
    <w:rsid w:val="00E95D00"/>
    <w:rsid w:val="00EA189A"/>
    <w:rsid w:val="00EA3F19"/>
    <w:rsid w:val="00EB047A"/>
    <w:rsid w:val="00EB193A"/>
    <w:rsid w:val="00EB295B"/>
    <w:rsid w:val="00EB3309"/>
    <w:rsid w:val="00EB34A2"/>
    <w:rsid w:val="00EB4DD0"/>
    <w:rsid w:val="00EB753E"/>
    <w:rsid w:val="00EC07E8"/>
    <w:rsid w:val="00EC102B"/>
    <w:rsid w:val="00EC2043"/>
    <w:rsid w:val="00EC2C7C"/>
    <w:rsid w:val="00EC3F1C"/>
    <w:rsid w:val="00EC6AA1"/>
    <w:rsid w:val="00ED09B1"/>
    <w:rsid w:val="00ED518F"/>
    <w:rsid w:val="00ED541C"/>
    <w:rsid w:val="00ED681E"/>
    <w:rsid w:val="00EE0B41"/>
    <w:rsid w:val="00EE6A79"/>
    <w:rsid w:val="00EF2268"/>
    <w:rsid w:val="00F03387"/>
    <w:rsid w:val="00F07F50"/>
    <w:rsid w:val="00F1221D"/>
    <w:rsid w:val="00F14B7C"/>
    <w:rsid w:val="00F160A5"/>
    <w:rsid w:val="00F162D5"/>
    <w:rsid w:val="00F178E4"/>
    <w:rsid w:val="00F26235"/>
    <w:rsid w:val="00F26C67"/>
    <w:rsid w:val="00F3078F"/>
    <w:rsid w:val="00F30838"/>
    <w:rsid w:val="00F31933"/>
    <w:rsid w:val="00F327EA"/>
    <w:rsid w:val="00F35F96"/>
    <w:rsid w:val="00F3760D"/>
    <w:rsid w:val="00F409AD"/>
    <w:rsid w:val="00F41A65"/>
    <w:rsid w:val="00F432F4"/>
    <w:rsid w:val="00F44516"/>
    <w:rsid w:val="00F44D9F"/>
    <w:rsid w:val="00F52474"/>
    <w:rsid w:val="00F540A7"/>
    <w:rsid w:val="00F56D9B"/>
    <w:rsid w:val="00F604A1"/>
    <w:rsid w:val="00F63DEF"/>
    <w:rsid w:val="00F7189B"/>
    <w:rsid w:val="00F71986"/>
    <w:rsid w:val="00F730D9"/>
    <w:rsid w:val="00F8005D"/>
    <w:rsid w:val="00F8041C"/>
    <w:rsid w:val="00F85E57"/>
    <w:rsid w:val="00F912B8"/>
    <w:rsid w:val="00F93260"/>
    <w:rsid w:val="00F937DF"/>
    <w:rsid w:val="00F96922"/>
    <w:rsid w:val="00FA475E"/>
    <w:rsid w:val="00FA55DD"/>
    <w:rsid w:val="00FA6A9C"/>
    <w:rsid w:val="00FB1F64"/>
    <w:rsid w:val="00FB2CDE"/>
    <w:rsid w:val="00FB32D2"/>
    <w:rsid w:val="00FB4A41"/>
    <w:rsid w:val="00FB6418"/>
    <w:rsid w:val="00FC386E"/>
    <w:rsid w:val="00FC3BA0"/>
    <w:rsid w:val="00FC4139"/>
    <w:rsid w:val="00FC42F3"/>
    <w:rsid w:val="00FC52B7"/>
    <w:rsid w:val="00FD0C53"/>
    <w:rsid w:val="00FD3F88"/>
    <w:rsid w:val="00FD60CE"/>
    <w:rsid w:val="00FD627D"/>
    <w:rsid w:val="00FD6F9F"/>
    <w:rsid w:val="00FD76B1"/>
    <w:rsid w:val="00FE0EEB"/>
    <w:rsid w:val="00FE2B41"/>
    <w:rsid w:val="00FE49CB"/>
    <w:rsid w:val="00FF2677"/>
    <w:rsid w:val="00FF2698"/>
    <w:rsid w:val="00FF45C4"/>
    <w:rsid w:val="00FF60AD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7479583"/>
  <w15:chartTrackingRefBased/>
  <w15:docId w15:val="{7DB983B2-0ED6-497A-B757-129D8916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color w:val="auto"/>
      <w:sz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color w:val="auto"/>
      <w:sz w:val="24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color w:val="auto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l141">
    <w:name w:val="l141"/>
    <w:rPr>
      <w:rFonts w:ascii="Arial" w:hAnsi="Arial" w:cs="Arial"/>
      <w:sz w:val="21"/>
      <w:szCs w:val="21"/>
    </w:rPr>
  </w:style>
  <w:style w:type="character" w:customStyle="1" w:styleId="l13">
    <w:name w:val="l13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header1">
    <w:name w:val="header1"/>
    <w:rPr>
      <w:b/>
      <w:bCs/>
      <w:sz w:val="27"/>
      <w:szCs w:val="27"/>
    </w:rPr>
  </w:style>
  <w:style w:type="character" w:customStyle="1" w:styleId="aktprzedmiot1">
    <w:name w:val="aktprzedmiot1"/>
    <w:rPr>
      <w:b/>
      <w:bCs/>
      <w:sz w:val="27"/>
      <w:szCs w:val="27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28">
    <w:name w:val="Font Style28"/>
    <w:rPr>
      <w:rFonts w:ascii="Times New Roman" w:hAnsi="Times New Roman" w:cs="Times New Roman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styleId="Tekstpodstawowy">
    <w:name w:val="Body Text"/>
    <w:basedOn w:val="Normalny"/>
    <w:pPr>
      <w:snapToGrid w:val="0"/>
    </w:pPr>
    <w:rPr>
      <w:color w:val="000000"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4248" w:firstLine="708"/>
    </w:pPr>
    <w:rPr>
      <w:b/>
      <w:bCs/>
      <w:sz w:val="28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sz w:val="28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Style10">
    <w:name w:val="Style10"/>
    <w:basedOn w:val="Normalny"/>
    <w:pPr>
      <w:widowControl w:val="0"/>
      <w:autoSpaceDE w:val="0"/>
      <w:jc w:val="both"/>
    </w:pPr>
  </w:style>
  <w:style w:type="paragraph" w:customStyle="1" w:styleId="Style14">
    <w:name w:val="Style14"/>
    <w:basedOn w:val="Normalny"/>
    <w:pPr>
      <w:widowControl w:val="0"/>
      <w:autoSpaceDE w:val="0"/>
      <w:spacing w:line="480" w:lineRule="exact"/>
      <w:ind w:firstLine="2774"/>
    </w:pPr>
  </w:style>
  <w:style w:type="paragraph" w:customStyle="1" w:styleId="Style18">
    <w:name w:val="Style18"/>
    <w:basedOn w:val="Normalny"/>
    <w:pPr>
      <w:widowControl w:val="0"/>
      <w:autoSpaceDE w:val="0"/>
      <w:spacing w:line="274" w:lineRule="exact"/>
    </w:pPr>
  </w:style>
  <w:style w:type="paragraph" w:customStyle="1" w:styleId="Style19">
    <w:name w:val="Style19"/>
    <w:basedOn w:val="Normalny"/>
    <w:pPr>
      <w:spacing w:line="275" w:lineRule="exact"/>
      <w:jc w:val="both"/>
    </w:pPr>
  </w:style>
  <w:style w:type="character" w:customStyle="1" w:styleId="FontStyle27">
    <w:name w:val="Font Style27"/>
    <w:rsid w:val="00FD6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Normalny"/>
    <w:rsid w:val="00FD627D"/>
    <w:pPr>
      <w:widowControl w:val="0"/>
      <w:autoSpaceDE w:val="0"/>
      <w:spacing w:line="274" w:lineRule="exact"/>
      <w:jc w:val="both"/>
    </w:pPr>
    <w:rPr>
      <w:lang w:eastAsia="ar-SA"/>
    </w:rPr>
  </w:style>
  <w:style w:type="paragraph" w:customStyle="1" w:styleId="Styl1">
    <w:name w:val="Styl1"/>
    <w:basedOn w:val="Style11"/>
    <w:rsid w:val="00F178E4"/>
    <w:pPr>
      <w:widowControl/>
      <w:spacing w:before="110" w:line="360" w:lineRule="auto"/>
      <w:ind w:firstLine="708"/>
    </w:pPr>
  </w:style>
  <w:style w:type="paragraph" w:customStyle="1" w:styleId="Styl2">
    <w:name w:val="Styl2"/>
    <w:basedOn w:val="Style18"/>
    <w:rsid w:val="00F178E4"/>
    <w:pPr>
      <w:widowControl/>
      <w:spacing w:before="29" w:line="360" w:lineRule="auto"/>
      <w:ind w:firstLine="708"/>
    </w:pPr>
  </w:style>
  <w:style w:type="paragraph" w:customStyle="1" w:styleId="Styl3">
    <w:name w:val="Styl3"/>
    <w:basedOn w:val="Style18"/>
    <w:rsid w:val="00F178E4"/>
    <w:pPr>
      <w:widowControl/>
      <w:spacing w:before="29" w:line="240" w:lineRule="auto"/>
      <w:ind w:firstLine="708"/>
    </w:pPr>
  </w:style>
  <w:style w:type="paragraph" w:customStyle="1" w:styleId="Styl4">
    <w:name w:val="Styl4"/>
    <w:basedOn w:val="Style18"/>
    <w:autoRedefine/>
    <w:rsid w:val="00F178E4"/>
    <w:pPr>
      <w:widowControl/>
      <w:spacing w:before="29" w:line="240" w:lineRule="auto"/>
      <w:ind w:firstLine="708"/>
    </w:pPr>
  </w:style>
  <w:style w:type="table" w:styleId="Tabela-Siatka">
    <w:name w:val="Table Grid"/>
    <w:basedOn w:val="Standardowy"/>
    <w:rsid w:val="005D6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D6A97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semiHidden/>
    <w:rsid w:val="00F409AD"/>
    <w:rPr>
      <w:sz w:val="20"/>
      <w:szCs w:val="20"/>
    </w:rPr>
  </w:style>
  <w:style w:type="character" w:styleId="Odwoanieprzypisudolnego">
    <w:name w:val="footnote reference"/>
    <w:semiHidden/>
    <w:rsid w:val="00F409AD"/>
    <w:rPr>
      <w:vertAlign w:val="superscript"/>
    </w:rPr>
  </w:style>
  <w:style w:type="character" w:customStyle="1" w:styleId="apple-style-span">
    <w:name w:val="apple-style-span"/>
    <w:basedOn w:val="Domylnaczcionkaakapitu"/>
    <w:rsid w:val="008B3F27"/>
  </w:style>
  <w:style w:type="paragraph" w:styleId="Tekstdymka">
    <w:name w:val="Balloon Text"/>
    <w:basedOn w:val="Normalny"/>
    <w:link w:val="TekstdymkaZnak"/>
    <w:rsid w:val="00CA0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0D1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B5392"/>
    <w:rPr>
      <w:color w:val="808080"/>
      <w:shd w:val="clear" w:color="auto" w:fill="E6E6E6"/>
    </w:rPr>
  </w:style>
  <w:style w:type="paragraph" w:customStyle="1" w:styleId="parinner">
    <w:name w:val="parinner"/>
    <w:basedOn w:val="Normalny"/>
    <w:rsid w:val="000C0F3A"/>
    <w:pPr>
      <w:suppressAutoHyphens w:val="0"/>
      <w:spacing w:before="100" w:beforeAutospacing="1" w:after="100" w:afterAutospacing="1"/>
    </w:pPr>
  </w:style>
  <w:style w:type="paragraph" w:customStyle="1" w:styleId="tyt">
    <w:name w:val="tyt"/>
    <w:basedOn w:val="Normalny"/>
    <w:rsid w:val="000C0F3A"/>
    <w:pPr>
      <w:suppressAutoHyphens w:val="0"/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0D3E7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D3E7C"/>
  </w:style>
  <w:style w:type="character" w:styleId="Odwoanieprzypisukocowego">
    <w:name w:val="endnote reference"/>
    <w:rsid w:val="000D3E7C"/>
    <w:rPr>
      <w:vertAlign w:val="superscript"/>
    </w:rPr>
  </w:style>
  <w:style w:type="paragraph" w:styleId="Tekstpodstawowy2">
    <w:name w:val="Body Text 2"/>
    <w:basedOn w:val="Normalny"/>
    <w:link w:val="Tekstpodstawowy2Znak"/>
    <w:rsid w:val="00557FE8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57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9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2" ma:contentTypeDescription="Utwórz nowy dokument." ma:contentTypeScope="" ma:versionID="2f122ebfdd952a9a4587332701c77371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5f0e644006d43dc2c955a48f7b72e08c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CBB8F7-0651-41E2-9A6C-47235C75FC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05BA99-824E-488E-8FBF-9F3F76665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6D816-6D0E-4144-BB7A-84CE6BBB3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F9444-569B-45F5-B7B9-652BF361D92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659e28d-e7dc-480e-933d-48d1344472f5"/>
    <ds:schemaRef ds:uri="56294a03-6185-458a-971d-52d8a60516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 27 października 2004 r</vt:lpstr>
    </vt:vector>
  </TitlesOfParts>
  <Company>KM PSP</Company>
  <LinksUpToDate>false</LinksUpToDate>
  <CharactersWithSpaces>1110</CharactersWithSpaces>
  <SharedDoc>false</SharedDoc>
  <HLinks>
    <vt:vector size="42" baseType="variant">
      <vt:variant>
        <vt:i4>4456497</vt:i4>
      </vt:variant>
      <vt:variant>
        <vt:i4>18</vt:i4>
      </vt:variant>
      <vt:variant>
        <vt:i4>0</vt:i4>
      </vt:variant>
      <vt:variant>
        <vt:i4>5</vt:i4>
      </vt:variant>
      <vt:variant>
        <vt:lpwstr>mailto:kancelaria@giodo.gov.pl</vt:lpwstr>
      </vt:variant>
      <vt:variant>
        <vt:lpwstr/>
      </vt:variant>
      <vt:variant>
        <vt:i4>393277</vt:i4>
      </vt:variant>
      <vt:variant>
        <vt:i4>15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393277</vt:i4>
      </vt:variant>
      <vt:variant>
        <vt:i4>12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458752</vt:i4>
      </vt:variant>
      <vt:variant>
        <vt:i4>9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6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3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 27 października 2004 r</dc:title>
  <dc:subject/>
  <dc:creator>Oem</dc:creator>
  <cp:keywords/>
  <cp:lastModifiedBy>Małgorzata Omielska</cp:lastModifiedBy>
  <cp:revision>5</cp:revision>
  <cp:lastPrinted>2019-06-26T07:45:00Z</cp:lastPrinted>
  <dcterms:created xsi:type="dcterms:W3CDTF">2019-06-26T10:09:00Z</dcterms:created>
  <dcterms:modified xsi:type="dcterms:W3CDTF">2020-12-03T11:06:00Z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