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623AEE" w14:textId="20094B6C" w:rsidR="00D05D1B" w:rsidRDefault="00140A93" w:rsidP="005C4C32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397B7F86" w14:textId="67401BC8" w:rsidR="00D05D1B" w:rsidRDefault="00D05D1B" w:rsidP="00D05D1B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 w:rsidR="00232FD2">
        <w:rPr>
          <w:sz w:val="20"/>
        </w:rPr>
        <w:t>3</w:t>
      </w:r>
      <w:r>
        <w:rPr>
          <w:sz w:val="20"/>
        </w:rPr>
        <w:t xml:space="preserve"> do ogłoszenia o naborze</w:t>
      </w:r>
    </w:p>
    <w:p w14:paraId="51D800F5" w14:textId="77777777" w:rsidR="00D05D1B" w:rsidRDefault="00D05D1B" w:rsidP="00D05D1B">
      <w:pPr>
        <w:jc w:val="right"/>
        <w:rPr>
          <w:sz w:val="20"/>
        </w:rPr>
      </w:pPr>
    </w:p>
    <w:p w14:paraId="66A9A991" w14:textId="77777777" w:rsidR="00D05D1B" w:rsidRPr="00CB75B0" w:rsidRDefault="00D05D1B" w:rsidP="00D05D1B">
      <w:pPr>
        <w:jc w:val="right"/>
        <w:rPr>
          <w:sz w:val="20"/>
        </w:rPr>
      </w:pPr>
    </w:p>
    <w:p w14:paraId="15DB1577" w14:textId="77777777" w:rsidR="00D05D1B" w:rsidRDefault="00D05D1B" w:rsidP="00D05D1B">
      <w:pPr>
        <w:jc w:val="right"/>
      </w:pPr>
    </w:p>
    <w:p w14:paraId="10D33E64" w14:textId="2CED613D" w:rsidR="00D05D1B" w:rsidRPr="00CB75B0" w:rsidRDefault="00D05D1B" w:rsidP="00D05D1B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 w:rsidR="00DC7F56">
        <w:rPr>
          <w:sz w:val="20"/>
        </w:rPr>
        <w:t>…..</w:t>
      </w:r>
      <w:r w:rsidRPr="00CB75B0">
        <w:rPr>
          <w:sz w:val="20"/>
        </w:rPr>
        <w:t xml:space="preserve"> r.</w:t>
      </w:r>
    </w:p>
    <w:p w14:paraId="130D32BC" w14:textId="77777777" w:rsidR="00D05D1B" w:rsidRDefault="00D05D1B" w:rsidP="00D05D1B"/>
    <w:p w14:paraId="7C6016CF" w14:textId="77777777" w:rsidR="00D05D1B" w:rsidRDefault="00D05D1B" w:rsidP="00D05D1B">
      <w:r>
        <w:t>………………………………….</w:t>
      </w:r>
    </w:p>
    <w:p w14:paraId="0D57EC1A" w14:textId="77777777" w:rsidR="00D05D1B" w:rsidRPr="007A3605" w:rsidRDefault="00D05D1B" w:rsidP="00D05D1B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01096050" w14:textId="77777777" w:rsidR="00D05D1B" w:rsidRDefault="00D05D1B" w:rsidP="00D05D1B"/>
    <w:p w14:paraId="5FC09FBF" w14:textId="77777777" w:rsidR="00D05D1B" w:rsidRDefault="00D05D1B" w:rsidP="00D05D1B"/>
    <w:p w14:paraId="7BBD558D" w14:textId="77777777" w:rsidR="00D05D1B" w:rsidRDefault="00D05D1B" w:rsidP="00D05D1B"/>
    <w:p w14:paraId="2987EE7F" w14:textId="77777777" w:rsidR="00D05D1B" w:rsidRDefault="00D05D1B" w:rsidP="00D05D1B">
      <w:pPr>
        <w:rPr>
          <w:b/>
          <w:sz w:val="32"/>
          <w:szCs w:val="32"/>
        </w:rPr>
      </w:pPr>
    </w:p>
    <w:p w14:paraId="5ED543BE" w14:textId="77777777" w:rsidR="00D05D1B" w:rsidRPr="007A3605" w:rsidRDefault="00D05D1B" w:rsidP="00D05D1B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3694C669" w14:textId="77777777" w:rsidR="00D05D1B" w:rsidRPr="003E2E78" w:rsidRDefault="00D05D1B" w:rsidP="00D05D1B">
      <w:pPr>
        <w:jc w:val="center"/>
        <w:rPr>
          <w:sz w:val="32"/>
          <w:szCs w:val="32"/>
        </w:rPr>
      </w:pPr>
    </w:p>
    <w:p w14:paraId="048C83B0" w14:textId="77777777" w:rsidR="00D05D1B" w:rsidRPr="007A3605" w:rsidRDefault="00D05D1B" w:rsidP="00D05D1B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1DA4ACBD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5183922B" w14:textId="77777777" w:rsidR="00D05D1B" w:rsidRPr="007A3605" w:rsidRDefault="00D05D1B" w:rsidP="00D05D1B"/>
    <w:p w14:paraId="3F8B6EB6" w14:textId="77777777" w:rsidR="00D05D1B" w:rsidRPr="007A3605" w:rsidRDefault="00D05D1B" w:rsidP="00D05D1B">
      <w:r w:rsidRPr="007A3605">
        <w:t>urodzony/a ……………</w:t>
      </w:r>
      <w:r>
        <w:t>……</w:t>
      </w:r>
      <w:r w:rsidRPr="007A3605">
        <w:t xml:space="preserve">…………. </w:t>
      </w:r>
    </w:p>
    <w:p w14:paraId="632315F4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540E29AD" w14:textId="77777777" w:rsidR="00D05D1B" w:rsidRPr="007A3605" w:rsidRDefault="00D05D1B" w:rsidP="00D05D1B">
      <w:pPr>
        <w:rPr>
          <w:sz w:val="20"/>
          <w:szCs w:val="20"/>
        </w:rPr>
      </w:pPr>
    </w:p>
    <w:p w14:paraId="3E61AB3D" w14:textId="77777777" w:rsidR="00D05D1B" w:rsidRPr="007A3605" w:rsidRDefault="00D05D1B" w:rsidP="00D05D1B"/>
    <w:p w14:paraId="43F31163" w14:textId="77777777" w:rsidR="00D05D1B" w:rsidRDefault="00D05D1B" w:rsidP="00D05D1B">
      <w:pPr>
        <w:jc w:val="both"/>
      </w:pPr>
      <w:r w:rsidRPr="007A3605">
        <w:t>Jest zdolny/zdolna do</w:t>
      </w:r>
      <w:r>
        <w:t xml:space="preserve"> udziału w:</w:t>
      </w:r>
    </w:p>
    <w:p w14:paraId="5EEECEB7" w14:textId="77777777" w:rsidR="00D05D1B" w:rsidRDefault="00D05D1B" w:rsidP="00D05D1B">
      <w:pPr>
        <w:numPr>
          <w:ilvl w:val="0"/>
          <w:numId w:val="43"/>
        </w:numPr>
        <w:ind w:left="426"/>
        <w:jc w:val="both"/>
      </w:pPr>
      <w:r>
        <w:t>teście sprawności fizycznej (próba wydolnościowa Beep test, podciąganie się na drążku, bieg po kopercie),</w:t>
      </w:r>
    </w:p>
    <w:p w14:paraId="0A7D34D3" w14:textId="77777777" w:rsidR="00D05D1B" w:rsidRPr="008E5B65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7179582" w14:textId="77777777" w:rsidR="00D05D1B" w:rsidRDefault="00D05D1B" w:rsidP="00D05D1B">
      <w:pPr>
        <w:jc w:val="both"/>
      </w:pPr>
    </w:p>
    <w:p w14:paraId="2ECF4B82" w14:textId="77777777" w:rsidR="00D05D1B" w:rsidRPr="00933879" w:rsidRDefault="00D05D1B" w:rsidP="00D05D1B">
      <w:pPr>
        <w:jc w:val="both"/>
        <w:rPr>
          <w:sz w:val="28"/>
          <w:szCs w:val="28"/>
        </w:rPr>
      </w:pPr>
    </w:p>
    <w:p w14:paraId="619093AE" w14:textId="2CD45214" w:rsidR="00D05D1B" w:rsidRPr="007A3605" w:rsidRDefault="00D05D1B" w:rsidP="00D05D1B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 w:rsidR="00626671"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14:paraId="027E6686" w14:textId="77777777" w:rsidR="00D05D1B" w:rsidRDefault="00D05D1B" w:rsidP="00D05D1B"/>
    <w:p w14:paraId="462FD87A" w14:textId="77777777" w:rsidR="00D05D1B" w:rsidRDefault="00D05D1B" w:rsidP="00D05D1B"/>
    <w:p w14:paraId="3490AA33" w14:textId="77777777" w:rsidR="00D05D1B" w:rsidRPr="00E06CB9" w:rsidRDefault="00D05D1B" w:rsidP="00D05D1B"/>
    <w:p w14:paraId="2CDE23E5" w14:textId="77777777" w:rsidR="00D05D1B" w:rsidRDefault="00D05D1B" w:rsidP="00D05D1B"/>
    <w:p w14:paraId="6113D8F6" w14:textId="77777777" w:rsidR="00D05D1B" w:rsidRDefault="00D05D1B" w:rsidP="00D05D1B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51774E3A" w14:textId="77777777" w:rsidR="00D05D1B" w:rsidRDefault="00D05D1B" w:rsidP="00D05D1B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6900E062" w14:textId="77777777" w:rsidR="00D05D1B" w:rsidRDefault="00D05D1B" w:rsidP="00D05D1B">
      <w:pPr>
        <w:rPr>
          <w:sz w:val="20"/>
          <w:szCs w:val="20"/>
        </w:rPr>
      </w:pPr>
    </w:p>
    <w:p w14:paraId="61ACFD38" w14:textId="77777777" w:rsidR="00D05D1B" w:rsidRDefault="00D05D1B" w:rsidP="00D05D1B">
      <w:pPr>
        <w:rPr>
          <w:szCs w:val="20"/>
        </w:rPr>
      </w:pPr>
    </w:p>
    <w:p w14:paraId="447B4395" w14:textId="77777777" w:rsidR="00D05D1B" w:rsidRDefault="00D05D1B" w:rsidP="00D05D1B">
      <w:pPr>
        <w:rPr>
          <w:szCs w:val="20"/>
        </w:rPr>
      </w:pPr>
    </w:p>
    <w:p w14:paraId="47DC76BB" w14:textId="77777777" w:rsidR="00D05D1B" w:rsidRDefault="00D05D1B" w:rsidP="00D05D1B">
      <w:pPr>
        <w:rPr>
          <w:szCs w:val="20"/>
        </w:rPr>
      </w:pPr>
    </w:p>
    <w:p w14:paraId="6FC3C856" w14:textId="77777777" w:rsidR="00D05D1B" w:rsidRDefault="00D05D1B" w:rsidP="00D05D1B">
      <w:pPr>
        <w:rPr>
          <w:szCs w:val="20"/>
        </w:rPr>
      </w:pPr>
    </w:p>
    <w:p w14:paraId="44E9745E" w14:textId="77777777" w:rsidR="00D05D1B" w:rsidRDefault="00D05D1B" w:rsidP="00D05D1B">
      <w:pPr>
        <w:rPr>
          <w:szCs w:val="20"/>
        </w:rPr>
      </w:pPr>
    </w:p>
    <w:p w14:paraId="4B220DFE" w14:textId="77777777" w:rsidR="00D05D1B" w:rsidRDefault="00D05D1B" w:rsidP="00D05D1B">
      <w:pPr>
        <w:rPr>
          <w:szCs w:val="20"/>
        </w:rPr>
      </w:pPr>
    </w:p>
    <w:p w14:paraId="747FACED" w14:textId="77777777" w:rsidR="00D05D1B" w:rsidRDefault="00D05D1B" w:rsidP="00D05D1B">
      <w:pPr>
        <w:rPr>
          <w:szCs w:val="20"/>
        </w:rPr>
      </w:pPr>
    </w:p>
    <w:p w14:paraId="6119F043" w14:textId="77777777" w:rsidR="00D05D1B" w:rsidRDefault="00D05D1B" w:rsidP="00D05D1B">
      <w:pPr>
        <w:rPr>
          <w:szCs w:val="20"/>
        </w:rPr>
      </w:pPr>
    </w:p>
    <w:p w14:paraId="3B233765" w14:textId="77777777" w:rsidR="00D05D1B" w:rsidRDefault="00D05D1B" w:rsidP="00D05D1B">
      <w:pPr>
        <w:rPr>
          <w:szCs w:val="20"/>
        </w:rPr>
      </w:pPr>
    </w:p>
    <w:p w14:paraId="5110FD99" w14:textId="77777777" w:rsidR="00D05D1B" w:rsidRDefault="00D05D1B" w:rsidP="00D05D1B">
      <w:pPr>
        <w:rPr>
          <w:szCs w:val="20"/>
        </w:rPr>
      </w:pPr>
    </w:p>
    <w:p w14:paraId="13DDC39B" w14:textId="77777777" w:rsidR="00D05D1B" w:rsidRDefault="00D05D1B" w:rsidP="00D05D1B">
      <w:pPr>
        <w:rPr>
          <w:szCs w:val="20"/>
        </w:rPr>
      </w:pPr>
    </w:p>
    <w:p w14:paraId="3DA5CFCD" w14:textId="77777777" w:rsidR="00D05D1B" w:rsidRDefault="00D05D1B" w:rsidP="00D05D1B">
      <w:pPr>
        <w:rPr>
          <w:szCs w:val="20"/>
        </w:rPr>
      </w:pPr>
    </w:p>
    <w:p w14:paraId="7A502036" w14:textId="77777777" w:rsidR="00626671" w:rsidRDefault="00626671" w:rsidP="00D05D1B">
      <w:pPr>
        <w:rPr>
          <w:szCs w:val="20"/>
        </w:rPr>
      </w:pPr>
    </w:p>
    <w:p w14:paraId="30AA419E" w14:textId="77777777" w:rsidR="00D05D1B" w:rsidRDefault="00D05D1B" w:rsidP="00D05D1B">
      <w:pPr>
        <w:rPr>
          <w:szCs w:val="20"/>
        </w:rPr>
      </w:pPr>
    </w:p>
    <w:p w14:paraId="44866B8A" w14:textId="77777777" w:rsidR="00D05D1B" w:rsidRDefault="00D05D1B" w:rsidP="00D05D1B">
      <w:pPr>
        <w:ind w:firstLine="426"/>
        <w:jc w:val="right"/>
        <w:rPr>
          <w:bCs/>
          <w:sz w:val="20"/>
        </w:rPr>
      </w:pPr>
    </w:p>
    <w:sectPr w:rsidR="00D05D1B" w:rsidSect="007F7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D159" w14:textId="77777777" w:rsidR="00753CAE" w:rsidRDefault="00753CAE">
      <w:r>
        <w:separator/>
      </w:r>
    </w:p>
  </w:endnote>
  <w:endnote w:type="continuationSeparator" w:id="0">
    <w:p w14:paraId="7BA5AE25" w14:textId="77777777" w:rsidR="00753CAE" w:rsidRDefault="007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885B" w14:textId="77777777" w:rsidR="001F1430" w:rsidRDefault="001F1430" w:rsidP="005C4C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41A8" w14:textId="77777777" w:rsidR="005C4C32" w:rsidRDefault="005C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BE02" w14:textId="77777777" w:rsidR="00753CAE" w:rsidRDefault="00753CAE">
      <w:r>
        <w:separator/>
      </w:r>
    </w:p>
  </w:footnote>
  <w:footnote w:type="continuationSeparator" w:id="0">
    <w:p w14:paraId="69FED1DC" w14:textId="77777777" w:rsidR="00753CAE" w:rsidRDefault="007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D320" w14:textId="77777777" w:rsidR="005C4C32" w:rsidRDefault="005C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2D02" w14:textId="77777777" w:rsidR="005C4C32" w:rsidRDefault="005C4C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2DBE" w14:textId="77777777" w:rsidR="005C4C32" w:rsidRDefault="005C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68B3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C32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956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3CAE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56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190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43140-E3B3-4930-8161-B1B6F497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23D6-4C40-413E-B319-1F2051AE3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F9444-569B-45F5-B7B9-652BF361D92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659e28d-e7dc-480e-933d-48d1344472f5"/>
    <ds:schemaRef ds:uri="56294a03-6185-458a-971d-52d8a60516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943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6</cp:revision>
  <cp:lastPrinted>2019-06-26T07:45:00Z</cp:lastPrinted>
  <dcterms:created xsi:type="dcterms:W3CDTF">2019-06-26T10:09:00Z</dcterms:created>
  <dcterms:modified xsi:type="dcterms:W3CDTF">2020-12-03T11:07:00Z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