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258CFB" w14:textId="3C9DFE74" w:rsidR="006B3254" w:rsidRDefault="00140A93" w:rsidP="0018350D">
      <w:pPr>
        <w:jc w:val="right"/>
      </w:pPr>
      <w:r>
        <w:rPr>
          <w:bCs/>
        </w:rPr>
        <w:tab/>
      </w:r>
      <w:r>
        <w:rPr>
          <w:bCs/>
        </w:rPr>
        <w:tab/>
      </w:r>
    </w:p>
    <w:p w14:paraId="2C48D159" w14:textId="00940439" w:rsidR="006B3254" w:rsidRDefault="006B3254" w:rsidP="00D05D1B">
      <w:pPr>
        <w:jc w:val="both"/>
      </w:pPr>
    </w:p>
    <w:p w14:paraId="4972BDB9" w14:textId="51E532D5" w:rsidR="006B3254" w:rsidRDefault="006B3254" w:rsidP="00D05D1B">
      <w:pPr>
        <w:jc w:val="both"/>
      </w:pPr>
    </w:p>
    <w:p w14:paraId="5A0BF2BD" w14:textId="77777777" w:rsidR="00232FD2" w:rsidRDefault="00232FD2" w:rsidP="00232FD2">
      <w:pPr>
        <w:jc w:val="right"/>
        <w:rPr>
          <w:sz w:val="20"/>
        </w:rPr>
      </w:pPr>
      <w:r w:rsidRPr="009557C2">
        <w:rPr>
          <w:sz w:val="20"/>
        </w:rPr>
        <w:t xml:space="preserve">Załącznik Nr </w:t>
      </w:r>
      <w:r>
        <w:rPr>
          <w:sz w:val="20"/>
        </w:rPr>
        <w:t>1 do ogłoszenia o naborze</w:t>
      </w:r>
    </w:p>
    <w:p w14:paraId="55AD5F0F" w14:textId="77777777" w:rsidR="004B71A7" w:rsidRDefault="004B71A7" w:rsidP="00D05D1B">
      <w:pPr>
        <w:jc w:val="both"/>
      </w:pPr>
    </w:p>
    <w:p w14:paraId="0C461D57" w14:textId="0503B501" w:rsidR="00557FE8" w:rsidRPr="00232FD2" w:rsidRDefault="002A3628" w:rsidP="002A3628">
      <w:pPr>
        <w:rPr>
          <w:b/>
        </w:rPr>
      </w:pPr>
      <w:r>
        <w:rPr>
          <w:b/>
        </w:rPr>
        <w:t>ŻYCIORYS</w:t>
      </w:r>
    </w:p>
    <w:p w14:paraId="07D4ACD1" w14:textId="77777777" w:rsidR="004B71A7" w:rsidRDefault="004B71A7" w:rsidP="00557FE8">
      <w:pPr>
        <w:pStyle w:val="Nagwek2"/>
      </w:pPr>
    </w:p>
    <w:p w14:paraId="48B1C0E7" w14:textId="498B80B0" w:rsidR="00557FE8" w:rsidRDefault="00557FE8" w:rsidP="00557FE8">
      <w:pPr>
        <w:pStyle w:val="Nagwek2"/>
      </w:pPr>
      <w:r>
        <w:t>I. INFORMACJE  OSOBOWE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557FE8" w14:paraId="783AC7AD" w14:textId="77777777" w:rsidTr="00232FD2">
        <w:trPr>
          <w:trHeight w:val="567"/>
        </w:trPr>
        <w:tc>
          <w:tcPr>
            <w:tcW w:w="9210" w:type="dxa"/>
          </w:tcPr>
          <w:p w14:paraId="168FB192" w14:textId="77777777" w:rsidR="00557FE8" w:rsidRDefault="00557FE8" w:rsidP="001F1430">
            <w:r>
              <w:t>Imię i Nazwisko</w:t>
            </w:r>
          </w:p>
          <w:p w14:paraId="219BFCB7" w14:textId="77777777" w:rsidR="00557FE8" w:rsidRDefault="00557FE8" w:rsidP="001F1430"/>
        </w:tc>
      </w:tr>
      <w:tr w:rsidR="00557FE8" w14:paraId="6901A23D" w14:textId="77777777" w:rsidTr="00232FD2">
        <w:trPr>
          <w:trHeight w:hRule="exact" w:val="567"/>
        </w:trPr>
        <w:tc>
          <w:tcPr>
            <w:tcW w:w="9210" w:type="dxa"/>
          </w:tcPr>
          <w:p w14:paraId="020B37D4" w14:textId="621FC634" w:rsidR="00557FE8" w:rsidRDefault="008A6881" w:rsidP="001F1430">
            <w:r>
              <w:t>Data urodzenia</w:t>
            </w:r>
          </w:p>
          <w:p w14:paraId="03697CC9" w14:textId="77777777" w:rsidR="00557FE8" w:rsidRDefault="00557FE8" w:rsidP="001F1430"/>
          <w:p w14:paraId="00E4EA6A" w14:textId="77777777" w:rsidR="00557FE8" w:rsidRDefault="00557FE8" w:rsidP="001F1430"/>
        </w:tc>
      </w:tr>
      <w:tr w:rsidR="000C5283" w14:paraId="2BCB9DA0" w14:textId="77777777" w:rsidTr="004B4A39">
        <w:trPr>
          <w:trHeight w:val="1115"/>
        </w:trPr>
        <w:tc>
          <w:tcPr>
            <w:tcW w:w="9210" w:type="dxa"/>
          </w:tcPr>
          <w:p w14:paraId="7EB9E284" w14:textId="3198D9B4" w:rsidR="000C5283" w:rsidRDefault="000C5283" w:rsidP="001F1430">
            <w:r>
              <w:t>Dane kontaktowe</w:t>
            </w:r>
          </w:p>
          <w:p w14:paraId="3C33D6FE" w14:textId="77777777" w:rsidR="000C5283" w:rsidRDefault="000C5283" w:rsidP="001F1430"/>
        </w:tc>
      </w:tr>
    </w:tbl>
    <w:p w14:paraId="01254CF4" w14:textId="77777777" w:rsidR="00557FE8" w:rsidRDefault="00557FE8" w:rsidP="00557FE8"/>
    <w:p w14:paraId="0F05ED9B" w14:textId="77777777" w:rsidR="00557FE8" w:rsidRDefault="00557FE8" w:rsidP="00557FE8">
      <w:pPr>
        <w:pStyle w:val="Nagwek2"/>
      </w:pPr>
      <w:r>
        <w:t>II. 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57FE8" w14:paraId="00A24AD8" w14:textId="77777777" w:rsidTr="001F1430">
        <w:tc>
          <w:tcPr>
            <w:tcW w:w="9210" w:type="dxa"/>
          </w:tcPr>
          <w:p w14:paraId="4DCC2A40" w14:textId="78DC4070" w:rsidR="00557FE8" w:rsidRPr="00C2179C" w:rsidRDefault="00557FE8" w:rsidP="001F1430">
            <w:pPr>
              <w:rPr>
                <w:sz w:val="22"/>
                <w:szCs w:val="22"/>
              </w:rPr>
            </w:pPr>
            <w:r w:rsidRPr="00C2179C">
              <w:rPr>
                <w:sz w:val="22"/>
                <w:szCs w:val="22"/>
              </w:rPr>
              <w:t>Nazwa (szkoły, uczelni i/lub studiów podyplomowych, specjalność, tytuł naukowy/zawodowy)</w:t>
            </w:r>
          </w:p>
          <w:p w14:paraId="2C7DACF2" w14:textId="77777777" w:rsidR="00557FE8" w:rsidRDefault="00557FE8" w:rsidP="001F1430"/>
          <w:p w14:paraId="6C6095A1" w14:textId="77777777" w:rsidR="00557FE8" w:rsidRDefault="00557FE8" w:rsidP="001F1430"/>
          <w:p w14:paraId="505939E6" w14:textId="77777777" w:rsidR="00557FE8" w:rsidRDefault="00557FE8" w:rsidP="001F1430"/>
          <w:p w14:paraId="0A0F0280" w14:textId="77777777" w:rsidR="00557FE8" w:rsidRDefault="00557FE8" w:rsidP="001F1430"/>
          <w:p w14:paraId="7CDFA916" w14:textId="77777777" w:rsidR="00557FE8" w:rsidRDefault="00557FE8" w:rsidP="001F1430"/>
          <w:p w14:paraId="2B66A0DD" w14:textId="77777777" w:rsidR="00557FE8" w:rsidRDefault="00557FE8" w:rsidP="001F1430"/>
          <w:p w14:paraId="1B35F91B" w14:textId="77777777" w:rsidR="00557FE8" w:rsidRDefault="00557FE8" w:rsidP="001F1430"/>
        </w:tc>
      </w:tr>
    </w:tbl>
    <w:p w14:paraId="6D1DDF43" w14:textId="77777777" w:rsidR="00557FE8" w:rsidRDefault="00557FE8" w:rsidP="00557FE8"/>
    <w:p w14:paraId="2E0B0048" w14:textId="0F35B8E9" w:rsidR="00557FE8" w:rsidRDefault="00557FE8" w:rsidP="00557FE8">
      <w:pPr>
        <w:pStyle w:val="Nagwek2"/>
      </w:pPr>
      <w:r>
        <w:t xml:space="preserve">III. </w:t>
      </w:r>
      <w:r w:rsidR="00C2179C">
        <w:t>KWALIFIKACJE</w:t>
      </w:r>
      <w:r>
        <w:t xml:space="preserve">  ZAWODOWE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57FE8" w14:paraId="289A9708" w14:textId="77777777" w:rsidTr="001F1430">
        <w:tc>
          <w:tcPr>
            <w:tcW w:w="9210" w:type="dxa"/>
          </w:tcPr>
          <w:p w14:paraId="3A424373" w14:textId="670C2AB4" w:rsidR="00557FE8" w:rsidRDefault="00557FE8" w:rsidP="001F1430">
            <w:r>
              <w:t>Nazwa kursu, data ukończenia</w:t>
            </w:r>
          </w:p>
          <w:p w14:paraId="1B2256BD" w14:textId="77777777" w:rsidR="00557FE8" w:rsidRDefault="00557FE8" w:rsidP="001F1430"/>
          <w:p w14:paraId="0F6660D6" w14:textId="77777777" w:rsidR="00557FE8" w:rsidRDefault="00557FE8" w:rsidP="001F1430"/>
          <w:p w14:paraId="659DB2DA" w14:textId="77777777" w:rsidR="00557FE8" w:rsidRDefault="00557FE8" w:rsidP="001F1430"/>
          <w:p w14:paraId="6DE34F7A" w14:textId="77777777" w:rsidR="00557FE8" w:rsidRDefault="00557FE8" w:rsidP="001F1430"/>
          <w:p w14:paraId="446CE5F1" w14:textId="77777777" w:rsidR="00557FE8" w:rsidRDefault="00557FE8" w:rsidP="001F1430"/>
          <w:p w14:paraId="20BE3AAD" w14:textId="77777777" w:rsidR="00557FE8" w:rsidRDefault="00557FE8" w:rsidP="001F1430"/>
          <w:p w14:paraId="3CDDB672" w14:textId="77777777" w:rsidR="00557FE8" w:rsidRDefault="00557FE8" w:rsidP="001F1430"/>
          <w:p w14:paraId="20AD04B7" w14:textId="77777777" w:rsidR="00557FE8" w:rsidRDefault="00557FE8" w:rsidP="001F1430"/>
        </w:tc>
      </w:tr>
    </w:tbl>
    <w:p w14:paraId="4DA0CA5F" w14:textId="77777777" w:rsidR="00557FE8" w:rsidRDefault="00557FE8" w:rsidP="00557FE8"/>
    <w:p w14:paraId="0DA5D7B8" w14:textId="2A2A7212" w:rsidR="00557FE8" w:rsidRDefault="00C2179C" w:rsidP="00557FE8">
      <w:pPr>
        <w:pStyle w:val="Nagwek2"/>
      </w:pPr>
      <w:r>
        <w:t>I</w:t>
      </w:r>
      <w:r w:rsidR="00557FE8">
        <w:t>V.  PRZEBIEG  PRACY  ZAWODOWEJ</w:t>
      </w: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4252"/>
        <w:gridCol w:w="1843"/>
        <w:gridCol w:w="2693"/>
      </w:tblGrid>
      <w:tr w:rsidR="00232FD2" w14:paraId="594697D2" w14:textId="77777777" w:rsidTr="00232FD2">
        <w:tc>
          <w:tcPr>
            <w:tcW w:w="496" w:type="dxa"/>
          </w:tcPr>
          <w:p w14:paraId="053FDF3F" w14:textId="77777777" w:rsidR="00232FD2" w:rsidRDefault="00232FD2" w:rsidP="001F1430"/>
          <w:p w14:paraId="7E6428EF" w14:textId="77777777" w:rsidR="00232FD2" w:rsidRDefault="00232FD2" w:rsidP="001F1430">
            <w:r>
              <w:t>Lp.</w:t>
            </w:r>
          </w:p>
        </w:tc>
        <w:tc>
          <w:tcPr>
            <w:tcW w:w="4252" w:type="dxa"/>
          </w:tcPr>
          <w:p w14:paraId="638349BD" w14:textId="77777777" w:rsidR="00232FD2" w:rsidRDefault="00232FD2" w:rsidP="001F1430">
            <w:pPr>
              <w:jc w:val="center"/>
            </w:pPr>
          </w:p>
          <w:p w14:paraId="3EB0CDAC" w14:textId="77777777" w:rsidR="00232FD2" w:rsidRDefault="00232FD2" w:rsidP="001F1430">
            <w:pPr>
              <w:jc w:val="center"/>
            </w:pPr>
            <w:r>
              <w:t>Nazwa zakładu pracy</w:t>
            </w:r>
          </w:p>
        </w:tc>
        <w:tc>
          <w:tcPr>
            <w:tcW w:w="1843" w:type="dxa"/>
          </w:tcPr>
          <w:p w14:paraId="1FCF1C8C" w14:textId="77777777" w:rsidR="00232FD2" w:rsidRDefault="00232FD2" w:rsidP="001F1430">
            <w:pPr>
              <w:jc w:val="center"/>
            </w:pPr>
          </w:p>
          <w:p w14:paraId="6786F143" w14:textId="77777777" w:rsidR="00232FD2" w:rsidRDefault="00232FD2" w:rsidP="001F1430">
            <w:pPr>
              <w:jc w:val="center"/>
            </w:pPr>
            <w:r>
              <w:t xml:space="preserve">Stanowisko </w:t>
            </w:r>
          </w:p>
        </w:tc>
        <w:tc>
          <w:tcPr>
            <w:tcW w:w="2693" w:type="dxa"/>
          </w:tcPr>
          <w:p w14:paraId="3EE27F57" w14:textId="77777777" w:rsidR="00232FD2" w:rsidRDefault="00232FD2" w:rsidP="001F1430">
            <w:pPr>
              <w:jc w:val="center"/>
            </w:pPr>
          </w:p>
          <w:p w14:paraId="123C0AF1" w14:textId="77777777" w:rsidR="00232FD2" w:rsidRDefault="00232FD2" w:rsidP="001F1430">
            <w:pPr>
              <w:jc w:val="center"/>
            </w:pPr>
            <w:r>
              <w:t>Okres zatrudnienia</w:t>
            </w:r>
          </w:p>
        </w:tc>
      </w:tr>
      <w:tr w:rsidR="00232FD2" w14:paraId="292FB1C6" w14:textId="77777777" w:rsidTr="00232FD2">
        <w:tc>
          <w:tcPr>
            <w:tcW w:w="496" w:type="dxa"/>
          </w:tcPr>
          <w:p w14:paraId="043B37FF" w14:textId="77777777" w:rsidR="00232FD2" w:rsidRDefault="00232FD2" w:rsidP="001F1430"/>
        </w:tc>
        <w:tc>
          <w:tcPr>
            <w:tcW w:w="4252" w:type="dxa"/>
          </w:tcPr>
          <w:p w14:paraId="6EDFE9E8" w14:textId="77777777" w:rsidR="00232FD2" w:rsidRDefault="00232FD2" w:rsidP="001F1430"/>
        </w:tc>
        <w:tc>
          <w:tcPr>
            <w:tcW w:w="1843" w:type="dxa"/>
          </w:tcPr>
          <w:p w14:paraId="1F1D52EF" w14:textId="77777777" w:rsidR="00232FD2" w:rsidRDefault="00232FD2" w:rsidP="001F1430"/>
        </w:tc>
        <w:tc>
          <w:tcPr>
            <w:tcW w:w="2693" w:type="dxa"/>
          </w:tcPr>
          <w:p w14:paraId="430352CC" w14:textId="77777777" w:rsidR="00232FD2" w:rsidRDefault="00232FD2" w:rsidP="001F1430"/>
        </w:tc>
      </w:tr>
      <w:tr w:rsidR="00232FD2" w14:paraId="67212517" w14:textId="77777777" w:rsidTr="00232FD2">
        <w:tc>
          <w:tcPr>
            <w:tcW w:w="496" w:type="dxa"/>
          </w:tcPr>
          <w:p w14:paraId="25C3B759" w14:textId="77777777" w:rsidR="00232FD2" w:rsidRDefault="00232FD2" w:rsidP="001F1430"/>
        </w:tc>
        <w:tc>
          <w:tcPr>
            <w:tcW w:w="4252" w:type="dxa"/>
          </w:tcPr>
          <w:p w14:paraId="605D9092" w14:textId="77777777" w:rsidR="00232FD2" w:rsidRDefault="00232FD2" w:rsidP="001F1430"/>
        </w:tc>
        <w:tc>
          <w:tcPr>
            <w:tcW w:w="1843" w:type="dxa"/>
          </w:tcPr>
          <w:p w14:paraId="00801692" w14:textId="77777777" w:rsidR="00232FD2" w:rsidRDefault="00232FD2" w:rsidP="001F1430"/>
        </w:tc>
        <w:tc>
          <w:tcPr>
            <w:tcW w:w="2693" w:type="dxa"/>
          </w:tcPr>
          <w:p w14:paraId="4CEE973C" w14:textId="77777777" w:rsidR="00232FD2" w:rsidRDefault="00232FD2" w:rsidP="001F1430"/>
        </w:tc>
      </w:tr>
      <w:tr w:rsidR="00232FD2" w14:paraId="5E41F13D" w14:textId="77777777" w:rsidTr="00232FD2">
        <w:tc>
          <w:tcPr>
            <w:tcW w:w="496" w:type="dxa"/>
          </w:tcPr>
          <w:p w14:paraId="7D98C13D" w14:textId="77777777" w:rsidR="00232FD2" w:rsidRDefault="00232FD2" w:rsidP="001F1430"/>
        </w:tc>
        <w:tc>
          <w:tcPr>
            <w:tcW w:w="4252" w:type="dxa"/>
          </w:tcPr>
          <w:p w14:paraId="683A31DA" w14:textId="77777777" w:rsidR="00232FD2" w:rsidRDefault="00232FD2" w:rsidP="001F1430"/>
        </w:tc>
        <w:tc>
          <w:tcPr>
            <w:tcW w:w="1843" w:type="dxa"/>
          </w:tcPr>
          <w:p w14:paraId="1B97593B" w14:textId="77777777" w:rsidR="00232FD2" w:rsidRDefault="00232FD2" w:rsidP="001F1430"/>
        </w:tc>
        <w:tc>
          <w:tcPr>
            <w:tcW w:w="2693" w:type="dxa"/>
          </w:tcPr>
          <w:p w14:paraId="1846E887" w14:textId="77777777" w:rsidR="00232FD2" w:rsidRDefault="00232FD2" w:rsidP="001F1430"/>
        </w:tc>
      </w:tr>
      <w:tr w:rsidR="00232FD2" w14:paraId="004668CA" w14:textId="77777777" w:rsidTr="00232FD2">
        <w:tc>
          <w:tcPr>
            <w:tcW w:w="496" w:type="dxa"/>
          </w:tcPr>
          <w:p w14:paraId="22D0AA79" w14:textId="77777777" w:rsidR="00232FD2" w:rsidRDefault="00232FD2" w:rsidP="001F1430"/>
        </w:tc>
        <w:tc>
          <w:tcPr>
            <w:tcW w:w="4252" w:type="dxa"/>
          </w:tcPr>
          <w:p w14:paraId="3A289A5B" w14:textId="77777777" w:rsidR="00232FD2" w:rsidRDefault="00232FD2" w:rsidP="001F1430"/>
        </w:tc>
        <w:tc>
          <w:tcPr>
            <w:tcW w:w="1843" w:type="dxa"/>
          </w:tcPr>
          <w:p w14:paraId="42B669F4" w14:textId="77777777" w:rsidR="00232FD2" w:rsidRDefault="00232FD2" w:rsidP="001F1430"/>
        </w:tc>
        <w:tc>
          <w:tcPr>
            <w:tcW w:w="2693" w:type="dxa"/>
          </w:tcPr>
          <w:p w14:paraId="6B0B87C2" w14:textId="77777777" w:rsidR="00232FD2" w:rsidRDefault="00232FD2" w:rsidP="001F1430"/>
        </w:tc>
      </w:tr>
      <w:tr w:rsidR="00232FD2" w14:paraId="6F133AB0" w14:textId="77777777" w:rsidTr="00232FD2">
        <w:tc>
          <w:tcPr>
            <w:tcW w:w="496" w:type="dxa"/>
          </w:tcPr>
          <w:p w14:paraId="282EBBFD" w14:textId="77777777" w:rsidR="00232FD2" w:rsidRDefault="00232FD2" w:rsidP="001F1430"/>
        </w:tc>
        <w:tc>
          <w:tcPr>
            <w:tcW w:w="4252" w:type="dxa"/>
          </w:tcPr>
          <w:p w14:paraId="23EEB201" w14:textId="77777777" w:rsidR="00232FD2" w:rsidRDefault="00232FD2" w:rsidP="001F1430"/>
        </w:tc>
        <w:tc>
          <w:tcPr>
            <w:tcW w:w="1843" w:type="dxa"/>
          </w:tcPr>
          <w:p w14:paraId="172F911B" w14:textId="77777777" w:rsidR="00232FD2" w:rsidRDefault="00232FD2" w:rsidP="001F1430"/>
        </w:tc>
        <w:tc>
          <w:tcPr>
            <w:tcW w:w="2693" w:type="dxa"/>
          </w:tcPr>
          <w:p w14:paraId="16DE69E4" w14:textId="77777777" w:rsidR="00232FD2" w:rsidRDefault="00232FD2" w:rsidP="001F1430"/>
        </w:tc>
      </w:tr>
      <w:tr w:rsidR="00232FD2" w14:paraId="3B15D714" w14:textId="77777777" w:rsidTr="00232FD2">
        <w:tc>
          <w:tcPr>
            <w:tcW w:w="496" w:type="dxa"/>
          </w:tcPr>
          <w:p w14:paraId="4FBF5A9D" w14:textId="77777777" w:rsidR="00232FD2" w:rsidRDefault="00232FD2" w:rsidP="001F1430"/>
        </w:tc>
        <w:tc>
          <w:tcPr>
            <w:tcW w:w="4252" w:type="dxa"/>
          </w:tcPr>
          <w:p w14:paraId="7B04096E" w14:textId="77777777" w:rsidR="00232FD2" w:rsidRDefault="00232FD2" w:rsidP="001F1430"/>
        </w:tc>
        <w:tc>
          <w:tcPr>
            <w:tcW w:w="1843" w:type="dxa"/>
          </w:tcPr>
          <w:p w14:paraId="64EABD57" w14:textId="77777777" w:rsidR="00232FD2" w:rsidRDefault="00232FD2" w:rsidP="001F1430"/>
        </w:tc>
        <w:tc>
          <w:tcPr>
            <w:tcW w:w="2693" w:type="dxa"/>
          </w:tcPr>
          <w:p w14:paraId="1C6EA087" w14:textId="77777777" w:rsidR="00232FD2" w:rsidRDefault="00232FD2" w:rsidP="001F1430"/>
        </w:tc>
      </w:tr>
      <w:tr w:rsidR="00232FD2" w14:paraId="38F3D9F0" w14:textId="77777777" w:rsidTr="00232FD2">
        <w:tc>
          <w:tcPr>
            <w:tcW w:w="496" w:type="dxa"/>
          </w:tcPr>
          <w:p w14:paraId="4FE9002B" w14:textId="77777777" w:rsidR="00232FD2" w:rsidRDefault="00232FD2" w:rsidP="001F1430"/>
        </w:tc>
        <w:tc>
          <w:tcPr>
            <w:tcW w:w="4252" w:type="dxa"/>
          </w:tcPr>
          <w:p w14:paraId="38B84CA9" w14:textId="77777777" w:rsidR="00232FD2" w:rsidRDefault="00232FD2" w:rsidP="001F1430"/>
        </w:tc>
        <w:tc>
          <w:tcPr>
            <w:tcW w:w="1843" w:type="dxa"/>
          </w:tcPr>
          <w:p w14:paraId="1161BD79" w14:textId="77777777" w:rsidR="00232FD2" w:rsidRDefault="00232FD2" w:rsidP="001F1430"/>
        </w:tc>
        <w:tc>
          <w:tcPr>
            <w:tcW w:w="2693" w:type="dxa"/>
          </w:tcPr>
          <w:p w14:paraId="6DAE88C5" w14:textId="77777777" w:rsidR="00232FD2" w:rsidRDefault="00232FD2" w:rsidP="001F1430"/>
        </w:tc>
      </w:tr>
    </w:tbl>
    <w:p w14:paraId="7DFCA7BF" w14:textId="77777777" w:rsidR="00557FE8" w:rsidRDefault="00557FE8" w:rsidP="00557FE8"/>
    <w:p w14:paraId="191AB18F" w14:textId="354952C4" w:rsidR="00557FE8" w:rsidRDefault="00557FE8" w:rsidP="00557FE8">
      <w:pPr>
        <w:ind w:left="3540"/>
        <w:jc w:val="both"/>
      </w:pPr>
      <w:r>
        <w:t xml:space="preserve">    </w:t>
      </w:r>
      <w:r w:rsidR="00232FD2">
        <w:t xml:space="preserve">     </w:t>
      </w:r>
      <w:r>
        <w:t xml:space="preserve"> Podane przeze mnie dane są zgodne z prawdą</w:t>
      </w:r>
    </w:p>
    <w:p w14:paraId="301A7E29" w14:textId="77777777" w:rsidR="00557FE8" w:rsidRDefault="00557FE8" w:rsidP="00557FE8">
      <w:pPr>
        <w:ind w:left="3540"/>
        <w:jc w:val="both"/>
      </w:pPr>
    </w:p>
    <w:p w14:paraId="1831967F" w14:textId="4CA31218" w:rsidR="00557FE8" w:rsidRDefault="00557FE8" w:rsidP="00557FE8">
      <w:pPr>
        <w:ind w:left="3540" w:firstLine="708"/>
        <w:jc w:val="both"/>
      </w:pPr>
      <w:r>
        <w:t>.............................................................</w:t>
      </w:r>
    </w:p>
    <w:p w14:paraId="09C70154" w14:textId="25AF2CF2" w:rsidR="00557FE8" w:rsidRDefault="00557FE8" w:rsidP="00E353E2">
      <w:pPr>
        <w:ind w:left="4248" w:firstLine="708"/>
        <w:jc w:val="both"/>
      </w:pPr>
      <w:bookmarkStart w:id="0" w:name="_GoBack"/>
      <w:bookmarkEnd w:id="0"/>
      <w:r>
        <w:t>/miejscowość, data i podpis/</w:t>
      </w:r>
    </w:p>
    <w:sectPr w:rsidR="00557FE8" w:rsidSect="007F787F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715D0" w14:textId="77777777" w:rsidR="00D834BD" w:rsidRDefault="00D834BD">
      <w:r>
        <w:separator/>
      </w:r>
    </w:p>
  </w:endnote>
  <w:endnote w:type="continuationSeparator" w:id="0">
    <w:p w14:paraId="32DE4A95" w14:textId="77777777" w:rsidR="00D834BD" w:rsidRDefault="00D8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6F9A" w14:textId="77777777" w:rsidR="001F1430" w:rsidRDefault="001F1430" w:rsidP="00F96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834701" w14:textId="77777777" w:rsidR="001F1430" w:rsidRDefault="001F1430" w:rsidP="00D122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885B" w14:textId="77777777" w:rsidR="001F1430" w:rsidRDefault="001F1430" w:rsidP="00E353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88443" w14:textId="77777777" w:rsidR="00D834BD" w:rsidRDefault="00D834BD">
      <w:r>
        <w:separator/>
      </w:r>
    </w:p>
  </w:footnote>
  <w:footnote w:type="continuationSeparator" w:id="0">
    <w:p w14:paraId="02A1CAC8" w14:textId="77777777" w:rsidR="00D834BD" w:rsidRDefault="00D8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884048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0A"/>
    <w:multiLevelType w:val="singleLevel"/>
    <w:tmpl w:val="0000000A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1F4467"/>
    <w:multiLevelType w:val="hybridMultilevel"/>
    <w:tmpl w:val="BD34FA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195559"/>
    <w:multiLevelType w:val="hybridMultilevel"/>
    <w:tmpl w:val="67602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333BF4"/>
    <w:multiLevelType w:val="hybridMultilevel"/>
    <w:tmpl w:val="9D30DC78"/>
    <w:lvl w:ilvl="0" w:tplc="EC52C46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04211299"/>
    <w:multiLevelType w:val="hybridMultilevel"/>
    <w:tmpl w:val="31166CA2"/>
    <w:lvl w:ilvl="0" w:tplc="E34A3AAC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05984B21"/>
    <w:multiLevelType w:val="hybridMultilevel"/>
    <w:tmpl w:val="11B235F0"/>
    <w:name w:val="WW8Num132"/>
    <w:lvl w:ilvl="0" w:tplc="00000003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F535C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A4E6C"/>
    <w:multiLevelType w:val="hybridMultilevel"/>
    <w:tmpl w:val="62B66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83CD5"/>
    <w:multiLevelType w:val="hybridMultilevel"/>
    <w:tmpl w:val="D31C8A8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53CE4"/>
    <w:multiLevelType w:val="hybridMultilevel"/>
    <w:tmpl w:val="4CE09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23AE7"/>
    <w:multiLevelType w:val="hybridMultilevel"/>
    <w:tmpl w:val="C21A1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FD07C2"/>
    <w:multiLevelType w:val="hybridMultilevel"/>
    <w:tmpl w:val="86AE48B6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D45CA8"/>
    <w:multiLevelType w:val="hybridMultilevel"/>
    <w:tmpl w:val="AD144F48"/>
    <w:name w:val="WW8Num133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065C2"/>
    <w:multiLevelType w:val="hybridMultilevel"/>
    <w:tmpl w:val="160C3E26"/>
    <w:lvl w:ilvl="0" w:tplc="8C809B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816FF"/>
    <w:multiLevelType w:val="hybridMultilevel"/>
    <w:tmpl w:val="CAF00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8328C"/>
    <w:multiLevelType w:val="hybridMultilevel"/>
    <w:tmpl w:val="A956C1FC"/>
    <w:lvl w:ilvl="0" w:tplc="8F622A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A27DE0"/>
    <w:multiLevelType w:val="hybridMultilevel"/>
    <w:tmpl w:val="2806C120"/>
    <w:name w:val="WW8Num1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A0E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0193A"/>
    <w:multiLevelType w:val="hybridMultilevel"/>
    <w:tmpl w:val="E6E2E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E77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31270B0"/>
    <w:multiLevelType w:val="hybridMultilevel"/>
    <w:tmpl w:val="9BF4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D1529"/>
    <w:multiLevelType w:val="hybridMultilevel"/>
    <w:tmpl w:val="13BC83A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569C7"/>
    <w:multiLevelType w:val="hybridMultilevel"/>
    <w:tmpl w:val="1884D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D0B19"/>
    <w:multiLevelType w:val="hybridMultilevel"/>
    <w:tmpl w:val="2A36C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50823"/>
    <w:multiLevelType w:val="hybridMultilevel"/>
    <w:tmpl w:val="D24E9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D0BC7"/>
    <w:multiLevelType w:val="hybridMultilevel"/>
    <w:tmpl w:val="FE8CCA3A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84633"/>
    <w:multiLevelType w:val="hybridMultilevel"/>
    <w:tmpl w:val="51E0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E65CD"/>
    <w:multiLevelType w:val="hybridMultilevel"/>
    <w:tmpl w:val="82BE1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D3887"/>
    <w:multiLevelType w:val="hybridMultilevel"/>
    <w:tmpl w:val="C11608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0446A"/>
    <w:multiLevelType w:val="hybridMultilevel"/>
    <w:tmpl w:val="A48650DE"/>
    <w:lvl w:ilvl="0" w:tplc="7E3AF37C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7" w15:restartNumberingAfterBreak="0">
    <w:nsid w:val="5C7A6E79"/>
    <w:multiLevelType w:val="hybridMultilevel"/>
    <w:tmpl w:val="99362688"/>
    <w:lvl w:ilvl="0" w:tplc="80522D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F494649"/>
    <w:multiLevelType w:val="hybridMultilevel"/>
    <w:tmpl w:val="2DE86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2311A"/>
    <w:multiLevelType w:val="hybridMultilevel"/>
    <w:tmpl w:val="C3FE647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4060C"/>
    <w:multiLevelType w:val="hybridMultilevel"/>
    <w:tmpl w:val="1200E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7628E"/>
    <w:multiLevelType w:val="hybridMultilevel"/>
    <w:tmpl w:val="6386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90744"/>
    <w:multiLevelType w:val="hybridMultilevel"/>
    <w:tmpl w:val="E07C8922"/>
    <w:name w:val="WW8Num1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D4833"/>
    <w:multiLevelType w:val="hybridMultilevel"/>
    <w:tmpl w:val="8A9E3138"/>
    <w:lvl w:ilvl="0" w:tplc="29169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91A4F"/>
    <w:multiLevelType w:val="hybridMultilevel"/>
    <w:tmpl w:val="C076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C3406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E6D28FE"/>
    <w:multiLevelType w:val="hybridMultilevel"/>
    <w:tmpl w:val="AE2C6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A17718"/>
    <w:multiLevelType w:val="hybridMultilevel"/>
    <w:tmpl w:val="82708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C9300C"/>
    <w:multiLevelType w:val="hybridMultilevel"/>
    <w:tmpl w:val="145ED4A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8A7A07"/>
    <w:multiLevelType w:val="hybridMultilevel"/>
    <w:tmpl w:val="89EA6946"/>
    <w:lvl w:ilvl="0" w:tplc="6EE6CD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29C240F"/>
    <w:multiLevelType w:val="hybridMultilevel"/>
    <w:tmpl w:val="060EA406"/>
    <w:name w:val="WW8Num13322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C10566"/>
    <w:multiLevelType w:val="hybridMultilevel"/>
    <w:tmpl w:val="84181E60"/>
    <w:lvl w:ilvl="0" w:tplc="43F09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814614B"/>
    <w:multiLevelType w:val="hybridMultilevel"/>
    <w:tmpl w:val="EA16E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48"/>
  </w:num>
  <w:num w:numId="5">
    <w:abstractNumId w:val="16"/>
  </w:num>
  <w:num w:numId="6">
    <w:abstractNumId w:val="34"/>
  </w:num>
  <w:num w:numId="7">
    <w:abstractNumId w:val="26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17"/>
  </w:num>
  <w:num w:numId="13">
    <w:abstractNumId w:val="27"/>
  </w:num>
  <w:num w:numId="14">
    <w:abstractNumId w:val="43"/>
  </w:num>
  <w:num w:numId="15">
    <w:abstractNumId w:val="14"/>
  </w:num>
  <w:num w:numId="16">
    <w:abstractNumId w:val="24"/>
  </w:num>
  <w:num w:numId="17">
    <w:abstractNumId w:val="45"/>
  </w:num>
  <w:num w:numId="18">
    <w:abstractNumId w:val="39"/>
  </w:num>
  <w:num w:numId="19">
    <w:abstractNumId w:val="28"/>
  </w:num>
  <w:num w:numId="20">
    <w:abstractNumId w:val="19"/>
  </w:num>
  <w:num w:numId="21">
    <w:abstractNumId w:val="32"/>
  </w:num>
  <w:num w:numId="22">
    <w:abstractNumId w:val="41"/>
  </w:num>
  <w:num w:numId="23">
    <w:abstractNumId w:val="9"/>
  </w:num>
  <w:num w:numId="24">
    <w:abstractNumId w:val="47"/>
  </w:num>
  <w:num w:numId="25">
    <w:abstractNumId w:val="29"/>
  </w:num>
  <w:num w:numId="26">
    <w:abstractNumId w:val="36"/>
  </w:num>
  <w:num w:numId="27">
    <w:abstractNumId w:val="10"/>
  </w:num>
  <w:num w:numId="28">
    <w:abstractNumId w:val="35"/>
  </w:num>
  <w:num w:numId="29">
    <w:abstractNumId w:val="25"/>
  </w:num>
  <w:num w:numId="30">
    <w:abstractNumId w:val="46"/>
  </w:num>
  <w:num w:numId="31">
    <w:abstractNumId w:val="33"/>
  </w:num>
  <w:num w:numId="32">
    <w:abstractNumId w:val="52"/>
  </w:num>
  <w:num w:numId="33">
    <w:abstractNumId w:val="15"/>
  </w:num>
  <w:num w:numId="34">
    <w:abstractNumId w:val="40"/>
  </w:num>
  <w:num w:numId="35">
    <w:abstractNumId w:val="11"/>
  </w:num>
  <w:num w:numId="36">
    <w:abstractNumId w:val="44"/>
  </w:num>
  <w:num w:numId="37">
    <w:abstractNumId w:val="18"/>
  </w:num>
  <w:num w:numId="38">
    <w:abstractNumId w:val="51"/>
  </w:num>
  <w:num w:numId="39">
    <w:abstractNumId w:val="30"/>
  </w:num>
  <w:num w:numId="40">
    <w:abstractNumId w:val="22"/>
  </w:num>
  <w:num w:numId="41">
    <w:abstractNumId w:val="49"/>
  </w:num>
  <w:num w:numId="42">
    <w:abstractNumId w:val="23"/>
  </w:num>
  <w:num w:numId="43">
    <w:abstractNumId w:val="21"/>
  </w:num>
  <w:num w:numId="44">
    <w:abstractNumId w:val="37"/>
  </w:num>
  <w:num w:numId="4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CBB"/>
    <w:rsid w:val="000001A2"/>
    <w:rsid w:val="00000F3C"/>
    <w:rsid w:val="00003C79"/>
    <w:rsid w:val="00004D6F"/>
    <w:rsid w:val="00011744"/>
    <w:rsid w:val="00013B83"/>
    <w:rsid w:val="00013BA7"/>
    <w:rsid w:val="00014CBB"/>
    <w:rsid w:val="00015808"/>
    <w:rsid w:val="0002244F"/>
    <w:rsid w:val="00025E8D"/>
    <w:rsid w:val="00026029"/>
    <w:rsid w:val="00031A96"/>
    <w:rsid w:val="00032366"/>
    <w:rsid w:val="00032924"/>
    <w:rsid w:val="000340CD"/>
    <w:rsid w:val="0003618E"/>
    <w:rsid w:val="0004002A"/>
    <w:rsid w:val="00041415"/>
    <w:rsid w:val="00041BD5"/>
    <w:rsid w:val="00043171"/>
    <w:rsid w:val="000445C2"/>
    <w:rsid w:val="000465CE"/>
    <w:rsid w:val="00050986"/>
    <w:rsid w:val="00053DFD"/>
    <w:rsid w:val="00054AFD"/>
    <w:rsid w:val="00056636"/>
    <w:rsid w:val="000573DA"/>
    <w:rsid w:val="00057727"/>
    <w:rsid w:val="00063032"/>
    <w:rsid w:val="00063A96"/>
    <w:rsid w:val="0007207A"/>
    <w:rsid w:val="0007458C"/>
    <w:rsid w:val="00076F3A"/>
    <w:rsid w:val="00082248"/>
    <w:rsid w:val="0008501A"/>
    <w:rsid w:val="0008648F"/>
    <w:rsid w:val="000959AC"/>
    <w:rsid w:val="00096D3C"/>
    <w:rsid w:val="000A0AD9"/>
    <w:rsid w:val="000A30E7"/>
    <w:rsid w:val="000A50D4"/>
    <w:rsid w:val="000A5722"/>
    <w:rsid w:val="000B3E80"/>
    <w:rsid w:val="000B4D9A"/>
    <w:rsid w:val="000C0F3A"/>
    <w:rsid w:val="000C15E2"/>
    <w:rsid w:val="000C4AFF"/>
    <w:rsid w:val="000C502C"/>
    <w:rsid w:val="000C5283"/>
    <w:rsid w:val="000C6E82"/>
    <w:rsid w:val="000D0E6D"/>
    <w:rsid w:val="000D1347"/>
    <w:rsid w:val="000D3E7C"/>
    <w:rsid w:val="000D3F82"/>
    <w:rsid w:val="000D6787"/>
    <w:rsid w:val="000D6E1E"/>
    <w:rsid w:val="000D79F4"/>
    <w:rsid w:val="000E0210"/>
    <w:rsid w:val="000E41C9"/>
    <w:rsid w:val="000E4B39"/>
    <w:rsid w:val="000E7963"/>
    <w:rsid w:val="000F2B91"/>
    <w:rsid w:val="000F3F26"/>
    <w:rsid w:val="000F4956"/>
    <w:rsid w:val="000F61BD"/>
    <w:rsid w:val="000F6915"/>
    <w:rsid w:val="001014B5"/>
    <w:rsid w:val="0010713C"/>
    <w:rsid w:val="00107459"/>
    <w:rsid w:val="00112C28"/>
    <w:rsid w:val="001143DC"/>
    <w:rsid w:val="00114E82"/>
    <w:rsid w:val="00115D32"/>
    <w:rsid w:val="00120B66"/>
    <w:rsid w:val="0012453B"/>
    <w:rsid w:val="001247BB"/>
    <w:rsid w:val="0012799E"/>
    <w:rsid w:val="00130638"/>
    <w:rsid w:val="00133057"/>
    <w:rsid w:val="00136763"/>
    <w:rsid w:val="0013740D"/>
    <w:rsid w:val="0014097E"/>
    <w:rsid w:val="00140A93"/>
    <w:rsid w:val="00141F2E"/>
    <w:rsid w:val="00145251"/>
    <w:rsid w:val="001461D2"/>
    <w:rsid w:val="00147C15"/>
    <w:rsid w:val="0015037E"/>
    <w:rsid w:val="00157991"/>
    <w:rsid w:val="001610E5"/>
    <w:rsid w:val="001632FC"/>
    <w:rsid w:val="001636B1"/>
    <w:rsid w:val="00164E63"/>
    <w:rsid w:val="001664AF"/>
    <w:rsid w:val="001669D8"/>
    <w:rsid w:val="00167A8A"/>
    <w:rsid w:val="00170134"/>
    <w:rsid w:val="00171951"/>
    <w:rsid w:val="00173391"/>
    <w:rsid w:val="00180BBD"/>
    <w:rsid w:val="0018350D"/>
    <w:rsid w:val="00185BB7"/>
    <w:rsid w:val="00186848"/>
    <w:rsid w:val="00192CF3"/>
    <w:rsid w:val="00193532"/>
    <w:rsid w:val="00196BDC"/>
    <w:rsid w:val="001A13F0"/>
    <w:rsid w:val="001B39CA"/>
    <w:rsid w:val="001B61A3"/>
    <w:rsid w:val="001B7D38"/>
    <w:rsid w:val="001C6693"/>
    <w:rsid w:val="001D1016"/>
    <w:rsid w:val="001D4AEC"/>
    <w:rsid w:val="001E1BA3"/>
    <w:rsid w:val="001E334A"/>
    <w:rsid w:val="001E552D"/>
    <w:rsid w:val="001E55A2"/>
    <w:rsid w:val="001F0566"/>
    <w:rsid w:val="001F1430"/>
    <w:rsid w:val="001F4DCB"/>
    <w:rsid w:val="002020C0"/>
    <w:rsid w:val="00202627"/>
    <w:rsid w:val="00203520"/>
    <w:rsid w:val="00204451"/>
    <w:rsid w:val="0020507D"/>
    <w:rsid w:val="00211573"/>
    <w:rsid w:val="00212435"/>
    <w:rsid w:val="002140A8"/>
    <w:rsid w:val="00214A40"/>
    <w:rsid w:val="0021510E"/>
    <w:rsid w:val="00215D0B"/>
    <w:rsid w:val="00216263"/>
    <w:rsid w:val="002203A8"/>
    <w:rsid w:val="00221550"/>
    <w:rsid w:val="00225CC6"/>
    <w:rsid w:val="00226834"/>
    <w:rsid w:val="00232FD2"/>
    <w:rsid w:val="002347A0"/>
    <w:rsid w:val="00235BD1"/>
    <w:rsid w:val="00235E3C"/>
    <w:rsid w:val="00242171"/>
    <w:rsid w:val="0024373F"/>
    <w:rsid w:val="00243968"/>
    <w:rsid w:val="002445F5"/>
    <w:rsid w:val="00254CFD"/>
    <w:rsid w:val="00255C42"/>
    <w:rsid w:val="00262D12"/>
    <w:rsid w:val="002708F6"/>
    <w:rsid w:val="00270979"/>
    <w:rsid w:val="002718B9"/>
    <w:rsid w:val="00273C8E"/>
    <w:rsid w:val="00273FF4"/>
    <w:rsid w:val="002743CD"/>
    <w:rsid w:val="00276BEC"/>
    <w:rsid w:val="00277D4A"/>
    <w:rsid w:val="002811EB"/>
    <w:rsid w:val="00283A1D"/>
    <w:rsid w:val="00294893"/>
    <w:rsid w:val="002963DC"/>
    <w:rsid w:val="002A3628"/>
    <w:rsid w:val="002A40AD"/>
    <w:rsid w:val="002A65CA"/>
    <w:rsid w:val="002A7571"/>
    <w:rsid w:val="002B1287"/>
    <w:rsid w:val="002B71EF"/>
    <w:rsid w:val="002B7647"/>
    <w:rsid w:val="002C13F3"/>
    <w:rsid w:val="002C2B87"/>
    <w:rsid w:val="002C5394"/>
    <w:rsid w:val="002D25F2"/>
    <w:rsid w:val="002D2CA0"/>
    <w:rsid w:val="002D344D"/>
    <w:rsid w:val="002D4F4F"/>
    <w:rsid w:val="002E0CB0"/>
    <w:rsid w:val="002E32E1"/>
    <w:rsid w:val="002E4B10"/>
    <w:rsid w:val="002E57B7"/>
    <w:rsid w:val="002E7809"/>
    <w:rsid w:val="002E7AE9"/>
    <w:rsid w:val="002F23CF"/>
    <w:rsid w:val="002F571B"/>
    <w:rsid w:val="00302BF7"/>
    <w:rsid w:val="00303AE3"/>
    <w:rsid w:val="00306239"/>
    <w:rsid w:val="00306B69"/>
    <w:rsid w:val="0031120E"/>
    <w:rsid w:val="0031256D"/>
    <w:rsid w:val="0032194C"/>
    <w:rsid w:val="0032565D"/>
    <w:rsid w:val="00327231"/>
    <w:rsid w:val="00327DB9"/>
    <w:rsid w:val="00340048"/>
    <w:rsid w:val="00341259"/>
    <w:rsid w:val="00341CCB"/>
    <w:rsid w:val="0035232C"/>
    <w:rsid w:val="00356B7C"/>
    <w:rsid w:val="00361EDD"/>
    <w:rsid w:val="0037033E"/>
    <w:rsid w:val="003719CE"/>
    <w:rsid w:val="00377DAC"/>
    <w:rsid w:val="00380D56"/>
    <w:rsid w:val="003815E3"/>
    <w:rsid w:val="0038334C"/>
    <w:rsid w:val="00383D1B"/>
    <w:rsid w:val="0039138E"/>
    <w:rsid w:val="00396CEE"/>
    <w:rsid w:val="003A4AF2"/>
    <w:rsid w:val="003A53FE"/>
    <w:rsid w:val="003A60F4"/>
    <w:rsid w:val="003B2011"/>
    <w:rsid w:val="003B3F62"/>
    <w:rsid w:val="003B45CC"/>
    <w:rsid w:val="003B5DB2"/>
    <w:rsid w:val="003C0ACC"/>
    <w:rsid w:val="003C0CBA"/>
    <w:rsid w:val="003C108A"/>
    <w:rsid w:val="003C12B9"/>
    <w:rsid w:val="003C35BD"/>
    <w:rsid w:val="003D3CA7"/>
    <w:rsid w:val="003D5990"/>
    <w:rsid w:val="003F38C4"/>
    <w:rsid w:val="003F43D8"/>
    <w:rsid w:val="004021B6"/>
    <w:rsid w:val="004034B9"/>
    <w:rsid w:val="00406F6F"/>
    <w:rsid w:val="00407CAB"/>
    <w:rsid w:val="0041102C"/>
    <w:rsid w:val="00416568"/>
    <w:rsid w:val="004168D0"/>
    <w:rsid w:val="00417699"/>
    <w:rsid w:val="00420AE6"/>
    <w:rsid w:val="00421D3A"/>
    <w:rsid w:val="004235FA"/>
    <w:rsid w:val="0042693B"/>
    <w:rsid w:val="004346B2"/>
    <w:rsid w:val="004378B5"/>
    <w:rsid w:val="00441B59"/>
    <w:rsid w:val="00442CFE"/>
    <w:rsid w:val="00443E99"/>
    <w:rsid w:val="00450459"/>
    <w:rsid w:val="004548BD"/>
    <w:rsid w:val="0045539D"/>
    <w:rsid w:val="00460572"/>
    <w:rsid w:val="004608BE"/>
    <w:rsid w:val="00461517"/>
    <w:rsid w:val="004623A0"/>
    <w:rsid w:val="00464D8F"/>
    <w:rsid w:val="00470E32"/>
    <w:rsid w:val="00471499"/>
    <w:rsid w:val="0047279B"/>
    <w:rsid w:val="0047682C"/>
    <w:rsid w:val="0047739F"/>
    <w:rsid w:val="0047794B"/>
    <w:rsid w:val="00480C99"/>
    <w:rsid w:val="004852AD"/>
    <w:rsid w:val="00486AE3"/>
    <w:rsid w:val="00487A6C"/>
    <w:rsid w:val="00493417"/>
    <w:rsid w:val="00494525"/>
    <w:rsid w:val="00496C29"/>
    <w:rsid w:val="00497F8F"/>
    <w:rsid w:val="004A1AC3"/>
    <w:rsid w:val="004A6894"/>
    <w:rsid w:val="004A6DF5"/>
    <w:rsid w:val="004A70BE"/>
    <w:rsid w:val="004A7191"/>
    <w:rsid w:val="004B00AF"/>
    <w:rsid w:val="004B3AA6"/>
    <w:rsid w:val="004B4A39"/>
    <w:rsid w:val="004B71A7"/>
    <w:rsid w:val="004C6479"/>
    <w:rsid w:val="004D279E"/>
    <w:rsid w:val="004D2CEB"/>
    <w:rsid w:val="004D2F0C"/>
    <w:rsid w:val="004D6AA5"/>
    <w:rsid w:val="004D6CC0"/>
    <w:rsid w:val="004D7D1E"/>
    <w:rsid w:val="004E0120"/>
    <w:rsid w:val="004E1772"/>
    <w:rsid w:val="004E7474"/>
    <w:rsid w:val="004F3078"/>
    <w:rsid w:val="004F5DA4"/>
    <w:rsid w:val="004F6203"/>
    <w:rsid w:val="004F7DD0"/>
    <w:rsid w:val="004F7E67"/>
    <w:rsid w:val="00502C67"/>
    <w:rsid w:val="005044F2"/>
    <w:rsid w:val="005101D7"/>
    <w:rsid w:val="00511EDD"/>
    <w:rsid w:val="00512FF1"/>
    <w:rsid w:val="00514C85"/>
    <w:rsid w:val="00516765"/>
    <w:rsid w:val="00525910"/>
    <w:rsid w:val="005325E5"/>
    <w:rsid w:val="005413FA"/>
    <w:rsid w:val="00544062"/>
    <w:rsid w:val="0054534A"/>
    <w:rsid w:val="0054633B"/>
    <w:rsid w:val="005477FD"/>
    <w:rsid w:val="00547CC9"/>
    <w:rsid w:val="00557FE8"/>
    <w:rsid w:val="00567766"/>
    <w:rsid w:val="0057224F"/>
    <w:rsid w:val="005724B0"/>
    <w:rsid w:val="005739ED"/>
    <w:rsid w:val="005804C7"/>
    <w:rsid w:val="005878E8"/>
    <w:rsid w:val="005A1E95"/>
    <w:rsid w:val="005A3080"/>
    <w:rsid w:val="005B10D8"/>
    <w:rsid w:val="005B3600"/>
    <w:rsid w:val="005B48E1"/>
    <w:rsid w:val="005C0776"/>
    <w:rsid w:val="005C1B27"/>
    <w:rsid w:val="005C4D37"/>
    <w:rsid w:val="005C676F"/>
    <w:rsid w:val="005D0794"/>
    <w:rsid w:val="005D36C7"/>
    <w:rsid w:val="005D5A57"/>
    <w:rsid w:val="005D601E"/>
    <w:rsid w:val="005D6A97"/>
    <w:rsid w:val="005E1AF8"/>
    <w:rsid w:val="005E6539"/>
    <w:rsid w:val="005E67CA"/>
    <w:rsid w:val="005E706D"/>
    <w:rsid w:val="005F2568"/>
    <w:rsid w:val="005F3BF3"/>
    <w:rsid w:val="005F5525"/>
    <w:rsid w:val="006007AB"/>
    <w:rsid w:val="00600F41"/>
    <w:rsid w:val="0060115B"/>
    <w:rsid w:val="0060342A"/>
    <w:rsid w:val="00606CB5"/>
    <w:rsid w:val="006072E2"/>
    <w:rsid w:val="00613EEF"/>
    <w:rsid w:val="00615C78"/>
    <w:rsid w:val="00616125"/>
    <w:rsid w:val="00616534"/>
    <w:rsid w:val="0062653F"/>
    <w:rsid w:val="00626671"/>
    <w:rsid w:val="00626706"/>
    <w:rsid w:val="006310F0"/>
    <w:rsid w:val="00633AD7"/>
    <w:rsid w:val="006346C4"/>
    <w:rsid w:val="00637A17"/>
    <w:rsid w:val="00645D15"/>
    <w:rsid w:val="00645F81"/>
    <w:rsid w:val="006501C8"/>
    <w:rsid w:val="006571E2"/>
    <w:rsid w:val="00657D72"/>
    <w:rsid w:val="0066035C"/>
    <w:rsid w:val="006617B3"/>
    <w:rsid w:val="00671F12"/>
    <w:rsid w:val="00672169"/>
    <w:rsid w:val="006759AC"/>
    <w:rsid w:val="00681748"/>
    <w:rsid w:val="00683827"/>
    <w:rsid w:val="00695F70"/>
    <w:rsid w:val="0069624D"/>
    <w:rsid w:val="006975C3"/>
    <w:rsid w:val="006A648E"/>
    <w:rsid w:val="006B1273"/>
    <w:rsid w:val="006B1B3C"/>
    <w:rsid w:val="006B25C0"/>
    <w:rsid w:val="006B3254"/>
    <w:rsid w:val="006B3626"/>
    <w:rsid w:val="006B5C16"/>
    <w:rsid w:val="006C1728"/>
    <w:rsid w:val="006D63B7"/>
    <w:rsid w:val="006D7C92"/>
    <w:rsid w:val="006E141C"/>
    <w:rsid w:val="006E2AF4"/>
    <w:rsid w:val="006E3753"/>
    <w:rsid w:val="006E5932"/>
    <w:rsid w:val="006F1445"/>
    <w:rsid w:val="006F2BF0"/>
    <w:rsid w:val="006F7C99"/>
    <w:rsid w:val="00701F61"/>
    <w:rsid w:val="007039E6"/>
    <w:rsid w:val="0070531A"/>
    <w:rsid w:val="00706E21"/>
    <w:rsid w:val="0070793A"/>
    <w:rsid w:val="00710B7F"/>
    <w:rsid w:val="00713276"/>
    <w:rsid w:val="00715336"/>
    <w:rsid w:val="00715AA4"/>
    <w:rsid w:val="00716971"/>
    <w:rsid w:val="007171A1"/>
    <w:rsid w:val="00717FB3"/>
    <w:rsid w:val="00721918"/>
    <w:rsid w:val="00722403"/>
    <w:rsid w:val="00723B9A"/>
    <w:rsid w:val="00724D2F"/>
    <w:rsid w:val="00726172"/>
    <w:rsid w:val="00726E57"/>
    <w:rsid w:val="00727322"/>
    <w:rsid w:val="007305C8"/>
    <w:rsid w:val="007307F4"/>
    <w:rsid w:val="0073399F"/>
    <w:rsid w:val="007343ED"/>
    <w:rsid w:val="0073458B"/>
    <w:rsid w:val="00735746"/>
    <w:rsid w:val="00742E2A"/>
    <w:rsid w:val="007461A9"/>
    <w:rsid w:val="00747C02"/>
    <w:rsid w:val="00750C36"/>
    <w:rsid w:val="007515E8"/>
    <w:rsid w:val="00751B16"/>
    <w:rsid w:val="00755893"/>
    <w:rsid w:val="007578CE"/>
    <w:rsid w:val="00766FB9"/>
    <w:rsid w:val="00770C0D"/>
    <w:rsid w:val="00770F77"/>
    <w:rsid w:val="0077229A"/>
    <w:rsid w:val="007754FA"/>
    <w:rsid w:val="0077552F"/>
    <w:rsid w:val="00776057"/>
    <w:rsid w:val="00783A23"/>
    <w:rsid w:val="00783CC5"/>
    <w:rsid w:val="0078599F"/>
    <w:rsid w:val="00790D44"/>
    <w:rsid w:val="00791364"/>
    <w:rsid w:val="00791C86"/>
    <w:rsid w:val="0079494E"/>
    <w:rsid w:val="00794D49"/>
    <w:rsid w:val="00794D74"/>
    <w:rsid w:val="007A03D5"/>
    <w:rsid w:val="007A5849"/>
    <w:rsid w:val="007A5AB2"/>
    <w:rsid w:val="007A5F68"/>
    <w:rsid w:val="007A605B"/>
    <w:rsid w:val="007B0BF7"/>
    <w:rsid w:val="007B17A1"/>
    <w:rsid w:val="007B6A08"/>
    <w:rsid w:val="007B6B41"/>
    <w:rsid w:val="007B727D"/>
    <w:rsid w:val="007B7EA6"/>
    <w:rsid w:val="007C0A82"/>
    <w:rsid w:val="007C4221"/>
    <w:rsid w:val="007D32A4"/>
    <w:rsid w:val="007D382F"/>
    <w:rsid w:val="007D60AF"/>
    <w:rsid w:val="007E2B43"/>
    <w:rsid w:val="007E3FE1"/>
    <w:rsid w:val="007E5219"/>
    <w:rsid w:val="007E5BF5"/>
    <w:rsid w:val="007E6B70"/>
    <w:rsid w:val="007F257D"/>
    <w:rsid w:val="007F3CFE"/>
    <w:rsid w:val="007F787F"/>
    <w:rsid w:val="00803A17"/>
    <w:rsid w:val="0080713B"/>
    <w:rsid w:val="00810272"/>
    <w:rsid w:val="0081070D"/>
    <w:rsid w:val="008200E7"/>
    <w:rsid w:val="00820E69"/>
    <w:rsid w:val="00821CB0"/>
    <w:rsid w:val="00822F92"/>
    <w:rsid w:val="0082441D"/>
    <w:rsid w:val="008304E8"/>
    <w:rsid w:val="008356D2"/>
    <w:rsid w:val="00847239"/>
    <w:rsid w:val="00847888"/>
    <w:rsid w:val="00847D2A"/>
    <w:rsid w:val="00852A5A"/>
    <w:rsid w:val="00853E50"/>
    <w:rsid w:val="00856819"/>
    <w:rsid w:val="00862C14"/>
    <w:rsid w:val="008630D6"/>
    <w:rsid w:val="00864417"/>
    <w:rsid w:val="00864C61"/>
    <w:rsid w:val="0086788E"/>
    <w:rsid w:val="008707B3"/>
    <w:rsid w:val="008717FA"/>
    <w:rsid w:val="00873405"/>
    <w:rsid w:val="00874420"/>
    <w:rsid w:val="0087702A"/>
    <w:rsid w:val="00884F6E"/>
    <w:rsid w:val="008926FF"/>
    <w:rsid w:val="008A0F01"/>
    <w:rsid w:val="008A4579"/>
    <w:rsid w:val="008A497A"/>
    <w:rsid w:val="008A6881"/>
    <w:rsid w:val="008A740A"/>
    <w:rsid w:val="008A7D7A"/>
    <w:rsid w:val="008A7DF2"/>
    <w:rsid w:val="008B0FB8"/>
    <w:rsid w:val="008B3241"/>
    <w:rsid w:val="008B3F27"/>
    <w:rsid w:val="008B5392"/>
    <w:rsid w:val="008B7474"/>
    <w:rsid w:val="008B7AE8"/>
    <w:rsid w:val="008C01A8"/>
    <w:rsid w:val="008C23D7"/>
    <w:rsid w:val="008C347E"/>
    <w:rsid w:val="008C605B"/>
    <w:rsid w:val="008D3ECA"/>
    <w:rsid w:val="008D3EDD"/>
    <w:rsid w:val="008D6681"/>
    <w:rsid w:val="008E1EB9"/>
    <w:rsid w:val="008E277F"/>
    <w:rsid w:val="008E27D0"/>
    <w:rsid w:val="008E3002"/>
    <w:rsid w:val="008E3F2E"/>
    <w:rsid w:val="008E7355"/>
    <w:rsid w:val="008F232E"/>
    <w:rsid w:val="008F234B"/>
    <w:rsid w:val="008F2BAA"/>
    <w:rsid w:val="008F4F01"/>
    <w:rsid w:val="008F6630"/>
    <w:rsid w:val="00900144"/>
    <w:rsid w:val="00900230"/>
    <w:rsid w:val="009005FC"/>
    <w:rsid w:val="00902FE6"/>
    <w:rsid w:val="00904426"/>
    <w:rsid w:val="00907733"/>
    <w:rsid w:val="009106B3"/>
    <w:rsid w:val="00910B43"/>
    <w:rsid w:val="009123CA"/>
    <w:rsid w:val="00914013"/>
    <w:rsid w:val="0091556C"/>
    <w:rsid w:val="00920D46"/>
    <w:rsid w:val="00924272"/>
    <w:rsid w:val="00924468"/>
    <w:rsid w:val="009258BC"/>
    <w:rsid w:val="00926DC9"/>
    <w:rsid w:val="00927CB8"/>
    <w:rsid w:val="00931579"/>
    <w:rsid w:val="00932EE7"/>
    <w:rsid w:val="00935D65"/>
    <w:rsid w:val="00943C19"/>
    <w:rsid w:val="0094516A"/>
    <w:rsid w:val="009475CC"/>
    <w:rsid w:val="00953151"/>
    <w:rsid w:val="00954B8F"/>
    <w:rsid w:val="009655C2"/>
    <w:rsid w:val="00970219"/>
    <w:rsid w:val="00972B26"/>
    <w:rsid w:val="009747B3"/>
    <w:rsid w:val="00975273"/>
    <w:rsid w:val="00975839"/>
    <w:rsid w:val="00980AB6"/>
    <w:rsid w:val="00982BC9"/>
    <w:rsid w:val="00982BFF"/>
    <w:rsid w:val="00985D87"/>
    <w:rsid w:val="00991445"/>
    <w:rsid w:val="0099568B"/>
    <w:rsid w:val="0099746A"/>
    <w:rsid w:val="009977C1"/>
    <w:rsid w:val="009979C7"/>
    <w:rsid w:val="009A072B"/>
    <w:rsid w:val="009A11D5"/>
    <w:rsid w:val="009A2207"/>
    <w:rsid w:val="009B19F4"/>
    <w:rsid w:val="009B47F7"/>
    <w:rsid w:val="009B5476"/>
    <w:rsid w:val="009B5D1A"/>
    <w:rsid w:val="009C00AA"/>
    <w:rsid w:val="009C161A"/>
    <w:rsid w:val="009E0A84"/>
    <w:rsid w:val="009E4F52"/>
    <w:rsid w:val="009E7153"/>
    <w:rsid w:val="009F2143"/>
    <w:rsid w:val="009F5495"/>
    <w:rsid w:val="009F6E34"/>
    <w:rsid w:val="009F7A02"/>
    <w:rsid w:val="00A0477D"/>
    <w:rsid w:val="00A0563B"/>
    <w:rsid w:val="00A05C43"/>
    <w:rsid w:val="00A067FF"/>
    <w:rsid w:val="00A07C58"/>
    <w:rsid w:val="00A14E53"/>
    <w:rsid w:val="00A1527E"/>
    <w:rsid w:val="00A20869"/>
    <w:rsid w:val="00A20B7B"/>
    <w:rsid w:val="00A2601B"/>
    <w:rsid w:val="00A26C71"/>
    <w:rsid w:val="00A320B4"/>
    <w:rsid w:val="00A32E9F"/>
    <w:rsid w:val="00A33F10"/>
    <w:rsid w:val="00A40C17"/>
    <w:rsid w:val="00A40CDD"/>
    <w:rsid w:val="00A43515"/>
    <w:rsid w:val="00A467F2"/>
    <w:rsid w:val="00A50221"/>
    <w:rsid w:val="00A61706"/>
    <w:rsid w:val="00A61B8E"/>
    <w:rsid w:val="00A62A04"/>
    <w:rsid w:val="00A62E1F"/>
    <w:rsid w:val="00A70035"/>
    <w:rsid w:val="00A767FB"/>
    <w:rsid w:val="00A8029C"/>
    <w:rsid w:val="00A817EC"/>
    <w:rsid w:val="00A8390B"/>
    <w:rsid w:val="00A8682E"/>
    <w:rsid w:val="00A87122"/>
    <w:rsid w:val="00A87408"/>
    <w:rsid w:val="00A90D36"/>
    <w:rsid w:val="00A91BA3"/>
    <w:rsid w:val="00A9374A"/>
    <w:rsid w:val="00A94D88"/>
    <w:rsid w:val="00A95754"/>
    <w:rsid w:val="00A976B9"/>
    <w:rsid w:val="00AA0DB6"/>
    <w:rsid w:val="00AA200D"/>
    <w:rsid w:val="00AA36A8"/>
    <w:rsid w:val="00AA38D3"/>
    <w:rsid w:val="00AA44F6"/>
    <w:rsid w:val="00AA784F"/>
    <w:rsid w:val="00AB0641"/>
    <w:rsid w:val="00AB1C10"/>
    <w:rsid w:val="00AB20B4"/>
    <w:rsid w:val="00AB2220"/>
    <w:rsid w:val="00AB488D"/>
    <w:rsid w:val="00AC4A11"/>
    <w:rsid w:val="00AC5DF7"/>
    <w:rsid w:val="00AD192E"/>
    <w:rsid w:val="00AD2535"/>
    <w:rsid w:val="00AD7537"/>
    <w:rsid w:val="00AE105B"/>
    <w:rsid w:val="00AE1AA7"/>
    <w:rsid w:val="00AE2333"/>
    <w:rsid w:val="00AE3031"/>
    <w:rsid w:val="00AE32AB"/>
    <w:rsid w:val="00AF1DAE"/>
    <w:rsid w:val="00AF4CEB"/>
    <w:rsid w:val="00AF4EDE"/>
    <w:rsid w:val="00B005D8"/>
    <w:rsid w:val="00B03938"/>
    <w:rsid w:val="00B0607E"/>
    <w:rsid w:val="00B070DE"/>
    <w:rsid w:val="00B110A9"/>
    <w:rsid w:val="00B12624"/>
    <w:rsid w:val="00B144B7"/>
    <w:rsid w:val="00B21FD7"/>
    <w:rsid w:val="00B278F8"/>
    <w:rsid w:val="00B3397D"/>
    <w:rsid w:val="00B34AEB"/>
    <w:rsid w:val="00B3570B"/>
    <w:rsid w:val="00B3727A"/>
    <w:rsid w:val="00B42218"/>
    <w:rsid w:val="00B51880"/>
    <w:rsid w:val="00B5606B"/>
    <w:rsid w:val="00B56CB8"/>
    <w:rsid w:val="00B61866"/>
    <w:rsid w:val="00B62C37"/>
    <w:rsid w:val="00B65560"/>
    <w:rsid w:val="00B70030"/>
    <w:rsid w:val="00B7454C"/>
    <w:rsid w:val="00B7714C"/>
    <w:rsid w:val="00B83BE2"/>
    <w:rsid w:val="00B84624"/>
    <w:rsid w:val="00B869C6"/>
    <w:rsid w:val="00B872CB"/>
    <w:rsid w:val="00B935EB"/>
    <w:rsid w:val="00B93A4C"/>
    <w:rsid w:val="00B94B03"/>
    <w:rsid w:val="00B94BB2"/>
    <w:rsid w:val="00BA29FA"/>
    <w:rsid w:val="00BA3AC9"/>
    <w:rsid w:val="00BA3C8A"/>
    <w:rsid w:val="00BA453D"/>
    <w:rsid w:val="00BA4CBC"/>
    <w:rsid w:val="00BA5229"/>
    <w:rsid w:val="00BA58F1"/>
    <w:rsid w:val="00BB2D09"/>
    <w:rsid w:val="00BB6297"/>
    <w:rsid w:val="00BC243B"/>
    <w:rsid w:val="00BC38D9"/>
    <w:rsid w:val="00BC5573"/>
    <w:rsid w:val="00BC55B0"/>
    <w:rsid w:val="00BC7B4A"/>
    <w:rsid w:val="00BD2474"/>
    <w:rsid w:val="00BD43C7"/>
    <w:rsid w:val="00BD54AE"/>
    <w:rsid w:val="00BD6C11"/>
    <w:rsid w:val="00BE175D"/>
    <w:rsid w:val="00BE3D2B"/>
    <w:rsid w:val="00BE7F60"/>
    <w:rsid w:val="00BF1FA8"/>
    <w:rsid w:val="00BF2D97"/>
    <w:rsid w:val="00BF3AC3"/>
    <w:rsid w:val="00BF49C8"/>
    <w:rsid w:val="00C037A1"/>
    <w:rsid w:val="00C05AB3"/>
    <w:rsid w:val="00C07AD3"/>
    <w:rsid w:val="00C103DA"/>
    <w:rsid w:val="00C1289A"/>
    <w:rsid w:val="00C14A03"/>
    <w:rsid w:val="00C161B4"/>
    <w:rsid w:val="00C211C3"/>
    <w:rsid w:val="00C2179C"/>
    <w:rsid w:val="00C219D1"/>
    <w:rsid w:val="00C22238"/>
    <w:rsid w:val="00C22FA1"/>
    <w:rsid w:val="00C26203"/>
    <w:rsid w:val="00C26963"/>
    <w:rsid w:val="00C31F0B"/>
    <w:rsid w:val="00C32456"/>
    <w:rsid w:val="00C32A07"/>
    <w:rsid w:val="00C333AD"/>
    <w:rsid w:val="00C33A54"/>
    <w:rsid w:val="00C35369"/>
    <w:rsid w:val="00C45AF5"/>
    <w:rsid w:val="00C4626D"/>
    <w:rsid w:val="00C50E2F"/>
    <w:rsid w:val="00C51DF8"/>
    <w:rsid w:val="00C5395A"/>
    <w:rsid w:val="00C54EB1"/>
    <w:rsid w:val="00C5567A"/>
    <w:rsid w:val="00C56F63"/>
    <w:rsid w:val="00C602C0"/>
    <w:rsid w:val="00C629BF"/>
    <w:rsid w:val="00C7381C"/>
    <w:rsid w:val="00C74B84"/>
    <w:rsid w:val="00C776CA"/>
    <w:rsid w:val="00C77DFE"/>
    <w:rsid w:val="00C80E7C"/>
    <w:rsid w:val="00C836C8"/>
    <w:rsid w:val="00C876B3"/>
    <w:rsid w:val="00C876DB"/>
    <w:rsid w:val="00C91B7F"/>
    <w:rsid w:val="00C95B43"/>
    <w:rsid w:val="00C95DFE"/>
    <w:rsid w:val="00C96BC7"/>
    <w:rsid w:val="00C9724B"/>
    <w:rsid w:val="00C9747D"/>
    <w:rsid w:val="00CA067E"/>
    <w:rsid w:val="00CA076A"/>
    <w:rsid w:val="00CA0D18"/>
    <w:rsid w:val="00CA1E64"/>
    <w:rsid w:val="00CA28BC"/>
    <w:rsid w:val="00CA48E1"/>
    <w:rsid w:val="00CB22FC"/>
    <w:rsid w:val="00CB2574"/>
    <w:rsid w:val="00CB3859"/>
    <w:rsid w:val="00CC205F"/>
    <w:rsid w:val="00CC296F"/>
    <w:rsid w:val="00CC4F90"/>
    <w:rsid w:val="00CC55AC"/>
    <w:rsid w:val="00CC76E9"/>
    <w:rsid w:val="00CC7C5E"/>
    <w:rsid w:val="00CC7E21"/>
    <w:rsid w:val="00CD2222"/>
    <w:rsid w:val="00CD424D"/>
    <w:rsid w:val="00CD5ABE"/>
    <w:rsid w:val="00CD6847"/>
    <w:rsid w:val="00CD6BB2"/>
    <w:rsid w:val="00CE309E"/>
    <w:rsid w:val="00CE35E4"/>
    <w:rsid w:val="00CE5D1D"/>
    <w:rsid w:val="00CE615C"/>
    <w:rsid w:val="00CE67B0"/>
    <w:rsid w:val="00CE73E5"/>
    <w:rsid w:val="00CF533B"/>
    <w:rsid w:val="00D0060B"/>
    <w:rsid w:val="00D008F2"/>
    <w:rsid w:val="00D00D43"/>
    <w:rsid w:val="00D02528"/>
    <w:rsid w:val="00D03934"/>
    <w:rsid w:val="00D046B6"/>
    <w:rsid w:val="00D04AA1"/>
    <w:rsid w:val="00D05D1B"/>
    <w:rsid w:val="00D101D6"/>
    <w:rsid w:val="00D1227B"/>
    <w:rsid w:val="00D14B08"/>
    <w:rsid w:val="00D153CB"/>
    <w:rsid w:val="00D21619"/>
    <w:rsid w:val="00D217C3"/>
    <w:rsid w:val="00D244CD"/>
    <w:rsid w:val="00D25693"/>
    <w:rsid w:val="00D3009F"/>
    <w:rsid w:val="00D374E2"/>
    <w:rsid w:val="00D3754D"/>
    <w:rsid w:val="00D429A0"/>
    <w:rsid w:val="00D4549F"/>
    <w:rsid w:val="00D4680F"/>
    <w:rsid w:val="00D5080F"/>
    <w:rsid w:val="00D5170D"/>
    <w:rsid w:val="00D52318"/>
    <w:rsid w:val="00D54474"/>
    <w:rsid w:val="00D56487"/>
    <w:rsid w:val="00D610E9"/>
    <w:rsid w:val="00D61707"/>
    <w:rsid w:val="00D66270"/>
    <w:rsid w:val="00D71639"/>
    <w:rsid w:val="00D72C65"/>
    <w:rsid w:val="00D735AC"/>
    <w:rsid w:val="00D76D89"/>
    <w:rsid w:val="00D80620"/>
    <w:rsid w:val="00D83200"/>
    <w:rsid w:val="00D834BD"/>
    <w:rsid w:val="00D83549"/>
    <w:rsid w:val="00D91BEE"/>
    <w:rsid w:val="00D941E9"/>
    <w:rsid w:val="00DA0430"/>
    <w:rsid w:val="00DA0713"/>
    <w:rsid w:val="00DA4F4B"/>
    <w:rsid w:val="00DA5F46"/>
    <w:rsid w:val="00DB0B6D"/>
    <w:rsid w:val="00DC4408"/>
    <w:rsid w:val="00DC65A8"/>
    <w:rsid w:val="00DC75A9"/>
    <w:rsid w:val="00DC7F73"/>
    <w:rsid w:val="00DD2437"/>
    <w:rsid w:val="00DD3769"/>
    <w:rsid w:val="00DE05E3"/>
    <w:rsid w:val="00DE2BE8"/>
    <w:rsid w:val="00DF25CC"/>
    <w:rsid w:val="00DF32E4"/>
    <w:rsid w:val="00DF3773"/>
    <w:rsid w:val="00DF5154"/>
    <w:rsid w:val="00DF6146"/>
    <w:rsid w:val="00E03416"/>
    <w:rsid w:val="00E114A8"/>
    <w:rsid w:val="00E1371B"/>
    <w:rsid w:val="00E14F66"/>
    <w:rsid w:val="00E20AE6"/>
    <w:rsid w:val="00E211B7"/>
    <w:rsid w:val="00E2203F"/>
    <w:rsid w:val="00E234E9"/>
    <w:rsid w:val="00E23F0F"/>
    <w:rsid w:val="00E30073"/>
    <w:rsid w:val="00E32C83"/>
    <w:rsid w:val="00E353E2"/>
    <w:rsid w:val="00E36349"/>
    <w:rsid w:val="00E4224D"/>
    <w:rsid w:val="00E458F5"/>
    <w:rsid w:val="00E4666C"/>
    <w:rsid w:val="00E55C1A"/>
    <w:rsid w:val="00E55CDC"/>
    <w:rsid w:val="00E5647A"/>
    <w:rsid w:val="00E621C3"/>
    <w:rsid w:val="00E7004E"/>
    <w:rsid w:val="00E72B6B"/>
    <w:rsid w:val="00E737BE"/>
    <w:rsid w:val="00E760A5"/>
    <w:rsid w:val="00E80B13"/>
    <w:rsid w:val="00E84DD9"/>
    <w:rsid w:val="00E867A2"/>
    <w:rsid w:val="00E908EB"/>
    <w:rsid w:val="00E952A0"/>
    <w:rsid w:val="00E95D00"/>
    <w:rsid w:val="00EA189A"/>
    <w:rsid w:val="00EA3F19"/>
    <w:rsid w:val="00EB047A"/>
    <w:rsid w:val="00EB193A"/>
    <w:rsid w:val="00EB295B"/>
    <w:rsid w:val="00EB3309"/>
    <w:rsid w:val="00EB34A2"/>
    <w:rsid w:val="00EB4DD0"/>
    <w:rsid w:val="00EB753E"/>
    <w:rsid w:val="00EC07E8"/>
    <w:rsid w:val="00EC102B"/>
    <w:rsid w:val="00EC2043"/>
    <w:rsid w:val="00EC2C7C"/>
    <w:rsid w:val="00EC3F1C"/>
    <w:rsid w:val="00EC6AA1"/>
    <w:rsid w:val="00ED09B1"/>
    <w:rsid w:val="00ED518F"/>
    <w:rsid w:val="00ED541C"/>
    <w:rsid w:val="00ED681E"/>
    <w:rsid w:val="00EE0B41"/>
    <w:rsid w:val="00EE6A79"/>
    <w:rsid w:val="00EF2268"/>
    <w:rsid w:val="00F03387"/>
    <w:rsid w:val="00F07F50"/>
    <w:rsid w:val="00F1221D"/>
    <w:rsid w:val="00F14B7C"/>
    <w:rsid w:val="00F160A5"/>
    <w:rsid w:val="00F162D5"/>
    <w:rsid w:val="00F178E4"/>
    <w:rsid w:val="00F26235"/>
    <w:rsid w:val="00F26C67"/>
    <w:rsid w:val="00F3078F"/>
    <w:rsid w:val="00F30838"/>
    <w:rsid w:val="00F31933"/>
    <w:rsid w:val="00F327EA"/>
    <w:rsid w:val="00F35F96"/>
    <w:rsid w:val="00F3760D"/>
    <w:rsid w:val="00F409AD"/>
    <w:rsid w:val="00F41A65"/>
    <w:rsid w:val="00F432F4"/>
    <w:rsid w:val="00F44516"/>
    <w:rsid w:val="00F44D9F"/>
    <w:rsid w:val="00F52474"/>
    <w:rsid w:val="00F540A7"/>
    <w:rsid w:val="00F56D9B"/>
    <w:rsid w:val="00F604A1"/>
    <w:rsid w:val="00F63DEF"/>
    <w:rsid w:val="00F7189B"/>
    <w:rsid w:val="00F71986"/>
    <w:rsid w:val="00F730D9"/>
    <w:rsid w:val="00F8005D"/>
    <w:rsid w:val="00F8041C"/>
    <w:rsid w:val="00F85E57"/>
    <w:rsid w:val="00F912B8"/>
    <w:rsid w:val="00F93260"/>
    <w:rsid w:val="00F937DF"/>
    <w:rsid w:val="00F96922"/>
    <w:rsid w:val="00FA475E"/>
    <w:rsid w:val="00FA55DD"/>
    <w:rsid w:val="00FA6A9C"/>
    <w:rsid w:val="00FB1F64"/>
    <w:rsid w:val="00FB2CDE"/>
    <w:rsid w:val="00FB32D2"/>
    <w:rsid w:val="00FB4A41"/>
    <w:rsid w:val="00FB6418"/>
    <w:rsid w:val="00FC386E"/>
    <w:rsid w:val="00FC3BA0"/>
    <w:rsid w:val="00FC4139"/>
    <w:rsid w:val="00FC42F3"/>
    <w:rsid w:val="00FC52B7"/>
    <w:rsid w:val="00FD0C53"/>
    <w:rsid w:val="00FD3F88"/>
    <w:rsid w:val="00FD60CE"/>
    <w:rsid w:val="00FD627D"/>
    <w:rsid w:val="00FD6F9F"/>
    <w:rsid w:val="00FD76B1"/>
    <w:rsid w:val="00FE0EEB"/>
    <w:rsid w:val="00FE2B41"/>
    <w:rsid w:val="00FE49CB"/>
    <w:rsid w:val="00FF2677"/>
    <w:rsid w:val="00FF2698"/>
    <w:rsid w:val="00FF45C4"/>
    <w:rsid w:val="00FF60AD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479583"/>
  <w15:chartTrackingRefBased/>
  <w15:docId w15:val="{7DB983B2-0ED6-497A-B757-129D8916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color w:val="auto"/>
      <w:sz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color w:val="auto"/>
      <w:sz w:val="24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color w:val="auto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l141">
    <w:name w:val="l141"/>
    <w:rPr>
      <w:rFonts w:ascii="Arial" w:hAnsi="Arial" w:cs="Arial"/>
      <w:sz w:val="21"/>
      <w:szCs w:val="21"/>
    </w:rPr>
  </w:style>
  <w:style w:type="character" w:customStyle="1" w:styleId="l13">
    <w:name w:val="l13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header1">
    <w:name w:val="header1"/>
    <w:rPr>
      <w:b/>
      <w:bCs/>
      <w:sz w:val="27"/>
      <w:szCs w:val="27"/>
    </w:rPr>
  </w:style>
  <w:style w:type="character" w:customStyle="1" w:styleId="aktprzedmiot1">
    <w:name w:val="aktprzedmiot1"/>
    <w:rPr>
      <w:b/>
      <w:bCs/>
      <w:sz w:val="27"/>
      <w:szCs w:val="27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28">
    <w:name w:val="Font Style28"/>
    <w:rPr>
      <w:rFonts w:ascii="Times New Roman" w:hAnsi="Times New Roman" w:cs="Times New Roman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styleId="Tekstpodstawowy">
    <w:name w:val="Body Text"/>
    <w:basedOn w:val="Normalny"/>
    <w:pPr>
      <w:snapToGrid w:val="0"/>
    </w:pPr>
    <w:rPr>
      <w:color w:val="000000"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4248" w:firstLine="708"/>
    </w:pPr>
    <w:rPr>
      <w:b/>
      <w:bCs/>
      <w:sz w:val="28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sz w:val="28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Style10">
    <w:name w:val="Style10"/>
    <w:basedOn w:val="Normalny"/>
    <w:pPr>
      <w:widowControl w:val="0"/>
      <w:autoSpaceDE w:val="0"/>
      <w:jc w:val="both"/>
    </w:pPr>
  </w:style>
  <w:style w:type="paragraph" w:customStyle="1" w:styleId="Style14">
    <w:name w:val="Style14"/>
    <w:basedOn w:val="Normalny"/>
    <w:pPr>
      <w:widowControl w:val="0"/>
      <w:autoSpaceDE w:val="0"/>
      <w:spacing w:line="480" w:lineRule="exact"/>
      <w:ind w:firstLine="2774"/>
    </w:pPr>
  </w:style>
  <w:style w:type="paragraph" w:customStyle="1" w:styleId="Style18">
    <w:name w:val="Style18"/>
    <w:basedOn w:val="Normalny"/>
    <w:pPr>
      <w:widowControl w:val="0"/>
      <w:autoSpaceDE w:val="0"/>
      <w:spacing w:line="274" w:lineRule="exact"/>
    </w:pPr>
  </w:style>
  <w:style w:type="paragraph" w:customStyle="1" w:styleId="Style19">
    <w:name w:val="Style19"/>
    <w:basedOn w:val="Normalny"/>
    <w:pPr>
      <w:spacing w:line="275" w:lineRule="exact"/>
      <w:jc w:val="both"/>
    </w:pPr>
  </w:style>
  <w:style w:type="character" w:customStyle="1" w:styleId="FontStyle27">
    <w:name w:val="Font Style27"/>
    <w:rsid w:val="00FD6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Normalny"/>
    <w:rsid w:val="00FD627D"/>
    <w:pPr>
      <w:widowControl w:val="0"/>
      <w:autoSpaceDE w:val="0"/>
      <w:spacing w:line="274" w:lineRule="exact"/>
      <w:jc w:val="both"/>
    </w:pPr>
    <w:rPr>
      <w:lang w:eastAsia="ar-SA"/>
    </w:rPr>
  </w:style>
  <w:style w:type="paragraph" w:customStyle="1" w:styleId="Styl1">
    <w:name w:val="Styl1"/>
    <w:basedOn w:val="Style11"/>
    <w:rsid w:val="00F178E4"/>
    <w:pPr>
      <w:widowControl/>
      <w:spacing w:before="110" w:line="360" w:lineRule="auto"/>
      <w:ind w:firstLine="708"/>
    </w:pPr>
  </w:style>
  <w:style w:type="paragraph" w:customStyle="1" w:styleId="Styl2">
    <w:name w:val="Styl2"/>
    <w:basedOn w:val="Style18"/>
    <w:rsid w:val="00F178E4"/>
    <w:pPr>
      <w:widowControl/>
      <w:spacing w:before="29" w:line="360" w:lineRule="auto"/>
      <w:ind w:firstLine="708"/>
    </w:pPr>
  </w:style>
  <w:style w:type="paragraph" w:customStyle="1" w:styleId="Styl3">
    <w:name w:val="Styl3"/>
    <w:basedOn w:val="Style18"/>
    <w:rsid w:val="00F178E4"/>
    <w:pPr>
      <w:widowControl/>
      <w:spacing w:before="29" w:line="240" w:lineRule="auto"/>
      <w:ind w:firstLine="708"/>
    </w:pPr>
  </w:style>
  <w:style w:type="paragraph" w:customStyle="1" w:styleId="Styl4">
    <w:name w:val="Styl4"/>
    <w:basedOn w:val="Style18"/>
    <w:autoRedefine/>
    <w:rsid w:val="00F178E4"/>
    <w:pPr>
      <w:widowControl/>
      <w:spacing w:before="29" w:line="240" w:lineRule="auto"/>
      <w:ind w:firstLine="708"/>
    </w:pPr>
  </w:style>
  <w:style w:type="table" w:styleId="Tabela-Siatka">
    <w:name w:val="Table Grid"/>
    <w:basedOn w:val="Standardowy"/>
    <w:rsid w:val="005D6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D6A97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semiHidden/>
    <w:rsid w:val="00F409AD"/>
    <w:rPr>
      <w:sz w:val="20"/>
      <w:szCs w:val="20"/>
    </w:rPr>
  </w:style>
  <w:style w:type="character" w:styleId="Odwoanieprzypisudolnego">
    <w:name w:val="footnote reference"/>
    <w:semiHidden/>
    <w:rsid w:val="00F409AD"/>
    <w:rPr>
      <w:vertAlign w:val="superscript"/>
    </w:rPr>
  </w:style>
  <w:style w:type="character" w:customStyle="1" w:styleId="apple-style-span">
    <w:name w:val="apple-style-span"/>
    <w:basedOn w:val="Domylnaczcionkaakapitu"/>
    <w:rsid w:val="008B3F27"/>
  </w:style>
  <w:style w:type="paragraph" w:styleId="Tekstdymka">
    <w:name w:val="Balloon Text"/>
    <w:basedOn w:val="Normalny"/>
    <w:link w:val="TekstdymkaZnak"/>
    <w:rsid w:val="00CA0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0D1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B5392"/>
    <w:rPr>
      <w:color w:val="808080"/>
      <w:shd w:val="clear" w:color="auto" w:fill="E6E6E6"/>
    </w:rPr>
  </w:style>
  <w:style w:type="paragraph" w:customStyle="1" w:styleId="parinner">
    <w:name w:val="parinner"/>
    <w:basedOn w:val="Normalny"/>
    <w:rsid w:val="000C0F3A"/>
    <w:pPr>
      <w:suppressAutoHyphens w:val="0"/>
      <w:spacing w:before="100" w:beforeAutospacing="1" w:after="100" w:afterAutospacing="1"/>
    </w:pPr>
  </w:style>
  <w:style w:type="paragraph" w:customStyle="1" w:styleId="tyt">
    <w:name w:val="tyt"/>
    <w:basedOn w:val="Normalny"/>
    <w:rsid w:val="000C0F3A"/>
    <w:pPr>
      <w:suppressAutoHyphens w:val="0"/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0D3E7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D3E7C"/>
  </w:style>
  <w:style w:type="character" w:styleId="Odwoanieprzypisukocowego">
    <w:name w:val="endnote reference"/>
    <w:rsid w:val="000D3E7C"/>
    <w:rPr>
      <w:vertAlign w:val="superscript"/>
    </w:rPr>
  </w:style>
  <w:style w:type="paragraph" w:styleId="Tekstpodstawowy2">
    <w:name w:val="Body Text 2"/>
    <w:basedOn w:val="Normalny"/>
    <w:link w:val="Tekstpodstawowy2Znak"/>
    <w:rsid w:val="00557FE8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57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9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61c423b7e1d5da4cb668257dcb4168ba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eef100dfd97eb16d61e41949d5c0b6b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F9444-569B-45F5-B7B9-652BF361D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36D816-6D0E-4144-BB7A-84CE6BBB3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0F6D5-21E5-4A04-BE11-1B3331E18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BAB22-6211-43C3-8B91-9DC2AF01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 27 października 2004 r</vt:lpstr>
    </vt:vector>
  </TitlesOfParts>
  <Company>KM PSP</Company>
  <LinksUpToDate>false</LinksUpToDate>
  <CharactersWithSpaces>588</CharactersWithSpaces>
  <SharedDoc>false</SharedDoc>
  <HLinks>
    <vt:vector size="42" baseType="variant">
      <vt:variant>
        <vt:i4>4456497</vt:i4>
      </vt:variant>
      <vt:variant>
        <vt:i4>18</vt:i4>
      </vt:variant>
      <vt:variant>
        <vt:i4>0</vt:i4>
      </vt:variant>
      <vt:variant>
        <vt:i4>5</vt:i4>
      </vt:variant>
      <vt:variant>
        <vt:lpwstr>mailto:kancelaria@giodo.gov.pl</vt:lpwstr>
      </vt:variant>
      <vt:variant>
        <vt:lpwstr/>
      </vt:variant>
      <vt:variant>
        <vt:i4>393277</vt:i4>
      </vt:variant>
      <vt:variant>
        <vt:i4>15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393277</vt:i4>
      </vt:variant>
      <vt:variant>
        <vt:i4>12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458752</vt:i4>
      </vt:variant>
      <vt:variant>
        <vt:i4>9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6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3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 27 października 2004 r</dc:title>
  <dc:subject/>
  <dc:creator>Oem</dc:creator>
  <cp:keywords/>
  <cp:lastModifiedBy>Małgorzata Omielska</cp:lastModifiedBy>
  <cp:revision>5</cp:revision>
  <cp:lastPrinted>2019-06-26T07:45:00Z</cp:lastPrinted>
  <dcterms:created xsi:type="dcterms:W3CDTF">2019-06-26T10:08:00Z</dcterms:created>
  <dcterms:modified xsi:type="dcterms:W3CDTF">2019-06-26T10:19:00Z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