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623AEE" w14:textId="20094B6C" w:rsidR="00D05D1B" w:rsidRDefault="00140A93" w:rsidP="005C4C32">
      <w:pPr>
        <w:jc w:val="right"/>
      </w:pPr>
      <w:r>
        <w:rPr>
          <w:bCs/>
        </w:rPr>
        <w:tab/>
      </w:r>
      <w:r>
        <w:rPr>
          <w:bCs/>
        </w:rPr>
        <w:tab/>
      </w:r>
    </w:p>
    <w:p w14:paraId="397B7F86" w14:textId="67401BC8" w:rsidR="00D05D1B" w:rsidRDefault="00D05D1B" w:rsidP="00D05D1B">
      <w:pPr>
        <w:jc w:val="right"/>
        <w:rPr>
          <w:sz w:val="20"/>
        </w:rPr>
      </w:pPr>
      <w:r w:rsidRPr="00CB75B0">
        <w:rPr>
          <w:sz w:val="20"/>
        </w:rPr>
        <w:t xml:space="preserve">Załącznik Nr </w:t>
      </w:r>
      <w:r w:rsidR="00232FD2">
        <w:rPr>
          <w:sz w:val="20"/>
        </w:rPr>
        <w:t>3</w:t>
      </w:r>
      <w:r>
        <w:rPr>
          <w:sz w:val="20"/>
        </w:rPr>
        <w:t xml:space="preserve"> do ogłoszenia o naborze</w:t>
      </w:r>
    </w:p>
    <w:p w14:paraId="51D800F5" w14:textId="77777777" w:rsidR="00D05D1B" w:rsidRDefault="00D05D1B" w:rsidP="00D05D1B">
      <w:pPr>
        <w:jc w:val="right"/>
        <w:rPr>
          <w:sz w:val="20"/>
        </w:rPr>
      </w:pPr>
    </w:p>
    <w:p w14:paraId="66A9A991" w14:textId="77777777" w:rsidR="00D05D1B" w:rsidRPr="00CB75B0" w:rsidRDefault="00D05D1B" w:rsidP="00D05D1B">
      <w:pPr>
        <w:jc w:val="right"/>
        <w:rPr>
          <w:sz w:val="20"/>
        </w:rPr>
      </w:pPr>
    </w:p>
    <w:p w14:paraId="15DB1577" w14:textId="77777777" w:rsidR="00D05D1B" w:rsidRDefault="00D05D1B" w:rsidP="00D05D1B">
      <w:pPr>
        <w:jc w:val="right"/>
      </w:pPr>
    </w:p>
    <w:p w14:paraId="10D33E64" w14:textId="77777777" w:rsidR="00D05D1B" w:rsidRPr="00CB75B0" w:rsidRDefault="00D05D1B" w:rsidP="00D05D1B">
      <w:pPr>
        <w:jc w:val="right"/>
        <w:rPr>
          <w:sz w:val="20"/>
        </w:rPr>
      </w:pPr>
      <w:r w:rsidRPr="00CB75B0">
        <w:rPr>
          <w:sz w:val="20"/>
        </w:rPr>
        <w:t>................................, dnia ……………………..201</w:t>
      </w:r>
      <w:r>
        <w:rPr>
          <w:sz w:val="20"/>
        </w:rPr>
        <w:t>9</w:t>
      </w:r>
      <w:r w:rsidRPr="00CB75B0">
        <w:rPr>
          <w:sz w:val="20"/>
        </w:rPr>
        <w:t xml:space="preserve"> r.</w:t>
      </w:r>
    </w:p>
    <w:p w14:paraId="130D32BC" w14:textId="77777777" w:rsidR="00D05D1B" w:rsidRDefault="00D05D1B" w:rsidP="00D05D1B"/>
    <w:p w14:paraId="7C6016CF" w14:textId="77777777" w:rsidR="00D05D1B" w:rsidRDefault="00D05D1B" w:rsidP="00D05D1B">
      <w:r>
        <w:t>………………………………….</w:t>
      </w:r>
    </w:p>
    <w:p w14:paraId="0D57EC1A" w14:textId="77777777" w:rsidR="00D05D1B" w:rsidRPr="007A3605" w:rsidRDefault="00D05D1B" w:rsidP="00D05D1B">
      <w:pPr>
        <w:rPr>
          <w:sz w:val="20"/>
          <w:szCs w:val="20"/>
        </w:rPr>
      </w:pPr>
      <w:r w:rsidRPr="007A3605">
        <w:rPr>
          <w:sz w:val="20"/>
          <w:szCs w:val="20"/>
        </w:rPr>
        <w:t>(pieczęć zakładu służby zdrowia)</w:t>
      </w:r>
    </w:p>
    <w:p w14:paraId="01096050" w14:textId="77777777" w:rsidR="00D05D1B" w:rsidRDefault="00D05D1B" w:rsidP="00D05D1B"/>
    <w:p w14:paraId="5FC09FBF" w14:textId="77777777" w:rsidR="00D05D1B" w:rsidRDefault="00D05D1B" w:rsidP="00D05D1B"/>
    <w:p w14:paraId="7BBD558D" w14:textId="77777777" w:rsidR="00D05D1B" w:rsidRDefault="00D05D1B" w:rsidP="00D05D1B"/>
    <w:p w14:paraId="2987EE7F" w14:textId="77777777" w:rsidR="00D05D1B" w:rsidRDefault="00D05D1B" w:rsidP="00D05D1B">
      <w:pPr>
        <w:rPr>
          <w:b/>
          <w:sz w:val="32"/>
          <w:szCs w:val="32"/>
        </w:rPr>
      </w:pPr>
    </w:p>
    <w:p w14:paraId="5ED543BE" w14:textId="77777777" w:rsidR="00D05D1B" w:rsidRPr="007A3605" w:rsidRDefault="00D05D1B" w:rsidP="00D05D1B">
      <w:pPr>
        <w:jc w:val="center"/>
        <w:rPr>
          <w:b/>
          <w:sz w:val="28"/>
          <w:szCs w:val="28"/>
        </w:rPr>
      </w:pPr>
      <w:r w:rsidRPr="007A3605">
        <w:rPr>
          <w:b/>
          <w:sz w:val="28"/>
          <w:szCs w:val="28"/>
        </w:rPr>
        <w:t>ZAŚWIADCZENIE</w:t>
      </w:r>
    </w:p>
    <w:p w14:paraId="3694C669" w14:textId="77777777" w:rsidR="00D05D1B" w:rsidRPr="003E2E78" w:rsidRDefault="00D05D1B" w:rsidP="00D05D1B">
      <w:pPr>
        <w:jc w:val="center"/>
        <w:rPr>
          <w:sz w:val="32"/>
          <w:szCs w:val="32"/>
        </w:rPr>
      </w:pPr>
    </w:p>
    <w:p w14:paraId="048C83B0" w14:textId="77777777" w:rsidR="00D05D1B" w:rsidRPr="007A3605" w:rsidRDefault="00D05D1B" w:rsidP="00D05D1B">
      <w:r w:rsidRPr="007A3605">
        <w:t>Zaświadcza się, że Pan/Pani …………………………..…………</w:t>
      </w:r>
      <w:r>
        <w:t>……………….</w:t>
      </w:r>
      <w:r w:rsidRPr="007A3605">
        <w:t>.…………….</w:t>
      </w:r>
    </w:p>
    <w:p w14:paraId="1DA4ACBD" w14:textId="77777777" w:rsidR="00D05D1B" w:rsidRPr="007A3605" w:rsidRDefault="00D05D1B" w:rsidP="00D05D1B">
      <w:pPr>
        <w:rPr>
          <w:sz w:val="20"/>
          <w:szCs w:val="20"/>
        </w:rPr>
      </w:pPr>
      <w:r w:rsidRPr="007A3605">
        <w:t xml:space="preserve">                                                                          </w:t>
      </w:r>
      <w:r w:rsidRPr="007A3605">
        <w:rPr>
          <w:sz w:val="20"/>
          <w:szCs w:val="20"/>
        </w:rPr>
        <w:t>(imię i nazwisko)</w:t>
      </w:r>
    </w:p>
    <w:p w14:paraId="5183922B" w14:textId="77777777" w:rsidR="00D05D1B" w:rsidRPr="007A3605" w:rsidRDefault="00D05D1B" w:rsidP="00D05D1B"/>
    <w:p w14:paraId="3F8B6EB6" w14:textId="77777777" w:rsidR="00D05D1B" w:rsidRPr="007A3605" w:rsidRDefault="00D05D1B" w:rsidP="00D05D1B">
      <w:r w:rsidRPr="007A3605">
        <w:t>urodzony/a ……………</w:t>
      </w:r>
      <w:r>
        <w:t>……</w:t>
      </w:r>
      <w:r w:rsidRPr="007A3605">
        <w:t xml:space="preserve">…………. </w:t>
      </w:r>
    </w:p>
    <w:p w14:paraId="632315F4" w14:textId="77777777" w:rsidR="00D05D1B" w:rsidRPr="007A3605" w:rsidRDefault="00D05D1B" w:rsidP="00D05D1B">
      <w:pPr>
        <w:rPr>
          <w:sz w:val="20"/>
          <w:szCs w:val="20"/>
        </w:rPr>
      </w:pPr>
      <w:r w:rsidRPr="007A3605">
        <w:t xml:space="preserve">                                  </w:t>
      </w:r>
      <w:r w:rsidRPr="007A3605">
        <w:rPr>
          <w:sz w:val="20"/>
          <w:szCs w:val="20"/>
        </w:rPr>
        <w:t xml:space="preserve">(data urodzenia)                                         </w:t>
      </w:r>
    </w:p>
    <w:p w14:paraId="540E29AD" w14:textId="77777777" w:rsidR="00D05D1B" w:rsidRPr="007A3605" w:rsidRDefault="00D05D1B" w:rsidP="00D05D1B">
      <w:pPr>
        <w:rPr>
          <w:sz w:val="20"/>
          <w:szCs w:val="20"/>
        </w:rPr>
      </w:pPr>
    </w:p>
    <w:p w14:paraId="3E61AB3D" w14:textId="77777777" w:rsidR="00D05D1B" w:rsidRPr="007A3605" w:rsidRDefault="00D05D1B" w:rsidP="00D05D1B"/>
    <w:p w14:paraId="43F31163" w14:textId="77777777" w:rsidR="00D05D1B" w:rsidRDefault="00D05D1B" w:rsidP="00D05D1B">
      <w:pPr>
        <w:jc w:val="both"/>
      </w:pPr>
      <w:r w:rsidRPr="007A3605">
        <w:t>Jest zdolny/zdolna do</w:t>
      </w:r>
      <w:r>
        <w:t xml:space="preserve"> udziału w:</w:t>
      </w:r>
    </w:p>
    <w:p w14:paraId="5EEECEB7" w14:textId="77777777" w:rsidR="00D05D1B" w:rsidRDefault="00D05D1B" w:rsidP="00D05D1B">
      <w:pPr>
        <w:numPr>
          <w:ilvl w:val="0"/>
          <w:numId w:val="43"/>
        </w:numPr>
        <w:ind w:left="426"/>
        <w:jc w:val="both"/>
      </w:pPr>
      <w:r>
        <w:t xml:space="preserve">teście sprawności fizycznej (próba wydolnościowa </w:t>
      </w:r>
      <w:proofErr w:type="spellStart"/>
      <w:r>
        <w:t>Beep</w:t>
      </w:r>
      <w:proofErr w:type="spellEnd"/>
      <w:r>
        <w:t xml:space="preserve"> test, podciąganie się na drążku, bieg po kopercie),</w:t>
      </w:r>
    </w:p>
    <w:p w14:paraId="0A7D34D3" w14:textId="77777777" w:rsidR="00D05D1B" w:rsidRPr="008E5B65" w:rsidRDefault="00D05D1B" w:rsidP="00D05D1B">
      <w:pPr>
        <w:numPr>
          <w:ilvl w:val="0"/>
          <w:numId w:val="43"/>
        </w:numPr>
        <w:ind w:left="426"/>
        <w:jc w:val="both"/>
      </w:pPr>
      <w:r>
        <w:t xml:space="preserve">sprawdzianie braku lęku wysokości (akrofobia) tj. asekurowane wejście na drabinę ustawioną </w:t>
      </w:r>
      <w:r>
        <w:rPr>
          <w:bCs/>
        </w:rPr>
        <w:t>pod kątem 75</w:t>
      </w:r>
      <w:r>
        <w:rPr>
          <w:bCs/>
        </w:rPr>
        <w:sym w:font="Symbol" w:char="F0B0"/>
      </w:r>
      <w:r>
        <w:rPr>
          <w:bCs/>
        </w:rPr>
        <w:t xml:space="preserve"> na wysokość 20 m.,</w:t>
      </w:r>
    </w:p>
    <w:p w14:paraId="07179582" w14:textId="77777777" w:rsidR="00D05D1B" w:rsidRDefault="00D05D1B" w:rsidP="00D05D1B">
      <w:pPr>
        <w:jc w:val="both"/>
      </w:pPr>
    </w:p>
    <w:p w14:paraId="2ECF4B82" w14:textId="77777777" w:rsidR="00D05D1B" w:rsidRPr="00933879" w:rsidRDefault="00D05D1B" w:rsidP="00D05D1B">
      <w:pPr>
        <w:jc w:val="both"/>
        <w:rPr>
          <w:sz w:val="28"/>
          <w:szCs w:val="28"/>
        </w:rPr>
      </w:pPr>
    </w:p>
    <w:p w14:paraId="619093AE" w14:textId="2CD45214" w:rsidR="00D05D1B" w:rsidRPr="007A3605" w:rsidRDefault="00D05D1B" w:rsidP="00D05D1B">
      <w:pPr>
        <w:jc w:val="both"/>
        <w:rPr>
          <w:i/>
        </w:rPr>
      </w:pPr>
      <w:r w:rsidRPr="007A3605">
        <w:rPr>
          <w:i/>
        </w:rPr>
        <w:t xml:space="preserve">Zaświadczenie wydaje się w celu przedłożenia w </w:t>
      </w:r>
      <w:r w:rsidR="00626671">
        <w:rPr>
          <w:i/>
        </w:rPr>
        <w:t>Szkole Aspirantów</w:t>
      </w:r>
      <w:r w:rsidRPr="007A3605">
        <w:rPr>
          <w:i/>
        </w:rPr>
        <w:t xml:space="preserve"> P</w:t>
      </w:r>
      <w:r>
        <w:rPr>
          <w:i/>
        </w:rPr>
        <w:t xml:space="preserve">aństwowej </w:t>
      </w:r>
      <w:r w:rsidRPr="007A3605">
        <w:rPr>
          <w:i/>
        </w:rPr>
        <w:t>S</w:t>
      </w:r>
      <w:r>
        <w:rPr>
          <w:i/>
        </w:rPr>
        <w:t xml:space="preserve">traży </w:t>
      </w:r>
      <w:r w:rsidRPr="007A3605">
        <w:rPr>
          <w:i/>
        </w:rPr>
        <w:t>P</w:t>
      </w:r>
      <w:r>
        <w:rPr>
          <w:i/>
        </w:rPr>
        <w:t>ożarnej</w:t>
      </w:r>
      <w:r w:rsidRPr="007A3605">
        <w:rPr>
          <w:i/>
        </w:rPr>
        <w:t xml:space="preserve"> w </w:t>
      </w:r>
      <w:r>
        <w:rPr>
          <w:i/>
        </w:rPr>
        <w:t>Krakowie</w:t>
      </w:r>
      <w:r w:rsidRPr="007A3605">
        <w:rPr>
          <w:i/>
        </w:rPr>
        <w:t xml:space="preserve"> dla potr</w:t>
      </w:r>
      <w:r>
        <w:rPr>
          <w:i/>
        </w:rPr>
        <w:t>zeb prowadzonej</w:t>
      </w:r>
      <w:r w:rsidRPr="007A3605">
        <w:rPr>
          <w:i/>
        </w:rPr>
        <w:t xml:space="preserve"> </w:t>
      </w:r>
      <w:r>
        <w:rPr>
          <w:i/>
        </w:rPr>
        <w:t>rekrutacji</w:t>
      </w:r>
      <w:r w:rsidRPr="007A3605">
        <w:rPr>
          <w:i/>
        </w:rPr>
        <w:t xml:space="preserve"> do służby.</w:t>
      </w:r>
    </w:p>
    <w:p w14:paraId="027E6686" w14:textId="77777777" w:rsidR="00D05D1B" w:rsidRDefault="00D05D1B" w:rsidP="00D05D1B"/>
    <w:p w14:paraId="462FD87A" w14:textId="77777777" w:rsidR="00D05D1B" w:rsidRDefault="00D05D1B" w:rsidP="00D05D1B"/>
    <w:p w14:paraId="3490AA33" w14:textId="77777777" w:rsidR="00D05D1B" w:rsidRPr="00E06CB9" w:rsidRDefault="00D05D1B" w:rsidP="00D05D1B"/>
    <w:p w14:paraId="2CDE23E5" w14:textId="77777777" w:rsidR="00D05D1B" w:rsidRDefault="00D05D1B" w:rsidP="00D05D1B"/>
    <w:p w14:paraId="6113D8F6" w14:textId="77777777" w:rsidR="00D05D1B" w:rsidRDefault="00D05D1B" w:rsidP="00D05D1B">
      <w:pPr>
        <w:ind w:left="5760" w:hanging="360"/>
        <w:rPr>
          <w:sz w:val="28"/>
          <w:szCs w:val="28"/>
        </w:rPr>
      </w:pPr>
      <w:r>
        <w:rPr>
          <w:sz w:val="28"/>
          <w:szCs w:val="28"/>
        </w:rPr>
        <w:t xml:space="preserve">        ……….……………………..</w:t>
      </w:r>
    </w:p>
    <w:p w14:paraId="51774E3A" w14:textId="77777777" w:rsidR="00D05D1B" w:rsidRDefault="00D05D1B" w:rsidP="00D05D1B">
      <w:pPr>
        <w:ind w:left="5760" w:hanging="360"/>
        <w:rPr>
          <w:sz w:val="20"/>
          <w:szCs w:val="20"/>
        </w:rPr>
      </w:pPr>
      <w:r w:rsidRPr="007A360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7A3605">
        <w:rPr>
          <w:sz w:val="20"/>
          <w:szCs w:val="20"/>
        </w:rPr>
        <w:t xml:space="preserve">    (pieczątka i podpis lekarza)</w:t>
      </w:r>
    </w:p>
    <w:p w14:paraId="6900E062" w14:textId="77777777" w:rsidR="00D05D1B" w:rsidRDefault="00D05D1B" w:rsidP="00D05D1B">
      <w:pPr>
        <w:rPr>
          <w:sz w:val="20"/>
          <w:szCs w:val="20"/>
        </w:rPr>
      </w:pPr>
    </w:p>
    <w:p w14:paraId="61ACFD38" w14:textId="77777777" w:rsidR="00D05D1B" w:rsidRDefault="00D05D1B" w:rsidP="00D05D1B">
      <w:pPr>
        <w:rPr>
          <w:szCs w:val="20"/>
        </w:rPr>
      </w:pPr>
    </w:p>
    <w:p w14:paraId="447B4395" w14:textId="77777777" w:rsidR="00D05D1B" w:rsidRDefault="00D05D1B" w:rsidP="00D05D1B">
      <w:pPr>
        <w:rPr>
          <w:szCs w:val="20"/>
        </w:rPr>
      </w:pPr>
    </w:p>
    <w:p w14:paraId="47DC76BB" w14:textId="77777777" w:rsidR="00D05D1B" w:rsidRDefault="00D05D1B" w:rsidP="00D05D1B">
      <w:pPr>
        <w:rPr>
          <w:szCs w:val="20"/>
        </w:rPr>
      </w:pPr>
    </w:p>
    <w:p w14:paraId="6FC3C856" w14:textId="77777777" w:rsidR="00D05D1B" w:rsidRDefault="00D05D1B" w:rsidP="00D05D1B">
      <w:pPr>
        <w:rPr>
          <w:szCs w:val="20"/>
        </w:rPr>
      </w:pPr>
    </w:p>
    <w:p w14:paraId="44E9745E" w14:textId="77777777" w:rsidR="00D05D1B" w:rsidRDefault="00D05D1B" w:rsidP="00D05D1B">
      <w:pPr>
        <w:rPr>
          <w:szCs w:val="20"/>
        </w:rPr>
      </w:pPr>
    </w:p>
    <w:p w14:paraId="4B220DFE" w14:textId="77777777" w:rsidR="00D05D1B" w:rsidRDefault="00D05D1B" w:rsidP="00D05D1B">
      <w:pPr>
        <w:rPr>
          <w:szCs w:val="20"/>
        </w:rPr>
      </w:pPr>
    </w:p>
    <w:p w14:paraId="747FACED" w14:textId="77777777" w:rsidR="00D05D1B" w:rsidRDefault="00D05D1B" w:rsidP="00D05D1B">
      <w:pPr>
        <w:rPr>
          <w:szCs w:val="20"/>
        </w:rPr>
      </w:pPr>
    </w:p>
    <w:p w14:paraId="6119F043" w14:textId="77777777" w:rsidR="00D05D1B" w:rsidRDefault="00D05D1B" w:rsidP="00D05D1B">
      <w:pPr>
        <w:rPr>
          <w:szCs w:val="20"/>
        </w:rPr>
      </w:pPr>
    </w:p>
    <w:p w14:paraId="3B233765" w14:textId="77777777" w:rsidR="00D05D1B" w:rsidRDefault="00D05D1B" w:rsidP="00D05D1B">
      <w:pPr>
        <w:rPr>
          <w:szCs w:val="20"/>
        </w:rPr>
      </w:pPr>
    </w:p>
    <w:p w14:paraId="5110FD99" w14:textId="77777777" w:rsidR="00D05D1B" w:rsidRDefault="00D05D1B" w:rsidP="00D05D1B">
      <w:pPr>
        <w:rPr>
          <w:szCs w:val="20"/>
        </w:rPr>
      </w:pPr>
    </w:p>
    <w:p w14:paraId="13DDC39B" w14:textId="77777777" w:rsidR="00D05D1B" w:rsidRDefault="00D05D1B" w:rsidP="00D05D1B">
      <w:pPr>
        <w:rPr>
          <w:szCs w:val="20"/>
        </w:rPr>
      </w:pPr>
    </w:p>
    <w:p w14:paraId="3DA5CFCD" w14:textId="77777777" w:rsidR="00D05D1B" w:rsidRDefault="00D05D1B" w:rsidP="00D05D1B">
      <w:pPr>
        <w:rPr>
          <w:szCs w:val="20"/>
        </w:rPr>
      </w:pPr>
    </w:p>
    <w:p w14:paraId="7A502036" w14:textId="77777777" w:rsidR="00626671" w:rsidRDefault="00626671" w:rsidP="00D05D1B">
      <w:pPr>
        <w:rPr>
          <w:szCs w:val="20"/>
        </w:rPr>
      </w:pPr>
      <w:bookmarkStart w:id="0" w:name="_GoBack"/>
      <w:bookmarkEnd w:id="0"/>
    </w:p>
    <w:p w14:paraId="30AA419E" w14:textId="77777777" w:rsidR="00D05D1B" w:rsidRDefault="00D05D1B" w:rsidP="00D05D1B">
      <w:pPr>
        <w:rPr>
          <w:szCs w:val="20"/>
        </w:rPr>
      </w:pPr>
    </w:p>
    <w:p w14:paraId="44866B8A" w14:textId="77777777" w:rsidR="00D05D1B" w:rsidRDefault="00D05D1B" w:rsidP="00D05D1B">
      <w:pPr>
        <w:ind w:firstLine="426"/>
        <w:jc w:val="right"/>
        <w:rPr>
          <w:bCs/>
          <w:sz w:val="20"/>
        </w:rPr>
      </w:pPr>
    </w:p>
    <w:sectPr w:rsidR="00D05D1B" w:rsidSect="007F7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8D159" w14:textId="77777777" w:rsidR="00753CAE" w:rsidRDefault="00753CAE">
      <w:r>
        <w:separator/>
      </w:r>
    </w:p>
  </w:endnote>
  <w:endnote w:type="continuationSeparator" w:id="0">
    <w:p w14:paraId="7BA5AE25" w14:textId="77777777" w:rsidR="00753CAE" w:rsidRDefault="0075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6F9A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834701" w14:textId="77777777" w:rsidR="001F1430" w:rsidRDefault="001F1430" w:rsidP="00D1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885B" w14:textId="77777777" w:rsidR="001F1430" w:rsidRDefault="001F1430" w:rsidP="005C4C3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41A8" w14:textId="77777777" w:rsidR="005C4C32" w:rsidRDefault="005C4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BE02" w14:textId="77777777" w:rsidR="00753CAE" w:rsidRDefault="00753CAE">
      <w:r>
        <w:separator/>
      </w:r>
    </w:p>
  </w:footnote>
  <w:footnote w:type="continuationSeparator" w:id="0">
    <w:p w14:paraId="69FED1DC" w14:textId="77777777" w:rsidR="00753CAE" w:rsidRDefault="0075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D320" w14:textId="77777777" w:rsidR="005C4C32" w:rsidRDefault="005C4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2D02" w14:textId="77777777" w:rsidR="005C4C32" w:rsidRDefault="005C4C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2DBE" w14:textId="77777777" w:rsidR="005C4C32" w:rsidRDefault="005C4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884048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1F4467"/>
    <w:multiLevelType w:val="hybridMultilevel"/>
    <w:tmpl w:val="BD34F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195559"/>
    <w:multiLevelType w:val="hybridMultilevel"/>
    <w:tmpl w:val="67602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33BF4"/>
    <w:multiLevelType w:val="hybridMultilevel"/>
    <w:tmpl w:val="9D30DC78"/>
    <w:lvl w:ilvl="0" w:tplc="EC52C4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04211299"/>
    <w:multiLevelType w:val="hybridMultilevel"/>
    <w:tmpl w:val="31166CA2"/>
    <w:lvl w:ilvl="0" w:tplc="E34A3AAC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5984B21"/>
    <w:multiLevelType w:val="hybridMultilevel"/>
    <w:tmpl w:val="11B235F0"/>
    <w:name w:val="WW8Num132"/>
    <w:lvl w:ilvl="0" w:tplc="00000003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F535C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A4E6C"/>
    <w:multiLevelType w:val="hybridMultilevel"/>
    <w:tmpl w:val="62B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83CD5"/>
    <w:multiLevelType w:val="hybridMultilevel"/>
    <w:tmpl w:val="D31C8A8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53CE4"/>
    <w:multiLevelType w:val="hybridMultilevel"/>
    <w:tmpl w:val="4CE09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23AE7"/>
    <w:multiLevelType w:val="hybridMultilevel"/>
    <w:tmpl w:val="C21A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D07C2"/>
    <w:multiLevelType w:val="hybridMultilevel"/>
    <w:tmpl w:val="86AE48B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45CA8"/>
    <w:multiLevelType w:val="hybridMultilevel"/>
    <w:tmpl w:val="AD144F48"/>
    <w:name w:val="WW8Num133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816FF"/>
    <w:multiLevelType w:val="hybridMultilevel"/>
    <w:tmpl w:val="CAF0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A27DE0"/>
    <w:multiLevelType w:val="hybridMultilevel"/>
    <w:tmpl w:val="2806C120"/>
    <w:name w:val="WW8Num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0E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193A"/>
    <w:multiLevelType w:val="hybridMultilevel"/>
    <w:tmpl w:val="E6E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E7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31270B0"/>
    <w:multiLevelType w:val="hybridMultilevel"/>
    <w:tmpl w:val="9BF4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D1529"/>
    <w:multiLevelType w:val="hybridMultilevel"/>
    <w:tmpl w:val="13BC83A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569C7"/>
    <w:multiLevelType w:val="hybridMultilevel"/>
    <w:tmpl w:val="1884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B19"/>
    <w:multiLevelType w:val="hybridMultilevel"/>
    <w:tmpl w:val="2A36C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0823"/>
    <w:multiLevelType w:val="hybridMultilevel"/>
    <w:tmpl w:val="D24E9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BC7"/>
    <w:multiLevelType w:val="hybridMultilevel"/>
    <w:tmpl w:val="FE8CCA3A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84633"/>
    <w:multiLevelType w:val="hybridMultilevel"/>
    <w:tmpl w:val="51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E65CD"/>
    <w:multiLevelType w:val="hybridMultilevel"/>
    <w:tmpl w:val="82BE1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D3887"/>
    <w:multiLevelType w:val="hybridMultilevel"/>
    <w:tmpl w:val="C11608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446A"/>
    <w:multiLevelType w:val="hybridMultilevel"/>
    <w:tmpl w:val="A48650DE"/>
    <w:lvl w:ilvl="0" w:tplc="7E3AF37C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7" w15:restartNumberingAfterBreak="0">
    <w:nsid w:val="5C7A6E79"/>
    <w:multiLevelType w:val="hybridMultilevel"/>
    <w:tmpl w:val="99362688"/>
    <w:lvl w:ilvl="0" w:tplc="80522D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494649"/>
    <w:multiLevelType w:val="hybridMultilevel"/>
    <w:tmpl w:val="2DE8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2311A"/>
    <w:multiLevelType w:val="hybridMultilevel"/>
    <w:tmpl w:val="C3FE647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060C"/>
    <w:multiLevelType w:val="hybridMultilevel"/>
    <w:tmpl w:val="1200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7628E"/>
    <w:multiLevelType w:val="hybridMultilevel"/>
    <w:tmpl w:val="638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90744"/>
    <w:multiLevelType w:val="hybridMultilevel"/>
    <w:tmpl w:val="E07C8922"/>
    <w:name w:val="WW8Num1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4833"/>
    <w:multiLevelType w:val="hybridMultilevel"/>
    <w:tmpl w:val="8A9E3138"/>
    <w:lvl w:ilvl="0" w:tplc="29169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91A4F"/>
    <w:multiLevelType w:val="hybridMultilevel"/>
    <w:tmpl w:val="C076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C3406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E6D28FE"/>
    <w:multiLevelType w:val="hybridMultilevel"/>
    <w:tmpl w:val="AE2C6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17718"/>
    <w:multiLevelType w:val="hybridMultilevel"/>
    <w:tmpl w:val="82708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9300C"/>
    <w:multiLevelType w:val="hybridMultilevel"/>
    <w:tmpl w:val="145ED4A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9C240F"/>
    <w:multiLevelType w:val="hybridMultilevel"/>
    <w:tmpl w:val="060EA406"/>
    <w:name w:val="WW8Num13322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10566"/>
    <w:multiLevelType w:val="hybridMultilevel"/>
    <w:tmpl w:val="84181E60"/>
    <w:lvl w:ilvl="0" w:tplc="43F09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14614B"/>
    <w:multiLevelType w:val="hybridMultilevel"/>
    <w:tmpl w:val="EA16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8"/>
  </w:num>
  <w:num w:numId="5">
    <w:abstractNumId w:val="16"/>
  </w:num>
  <w:num w:numId="6">
    <w:abstractNumId w:val="34"/>
  </w:num>
  <w:num w:numId="7">
    <w:abstractNumId w:val="2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7"/>
  </w:num>
  <w:num w:numId="13">
    <w:abstractNumId w:val="27"/>
  </w:num>
  <w:num w:numId="14">
    <w:abstractNumId w:val="43"/>
  </w:num>
  <w:num w:numId="15">
    <w:abstractNumId w:val="14"/>
  </w:num>
  <w:num w:numId="16">
    <w:abstractNumId w:val="24"/>
  </w:num>
  <w:num w:numId="17">
    <w:abstractNumId w:val="45"/>
  </w:num>
  <w:num w:numId="18">
    <w:abstractNumId w:val="39"/>
  </w:num>
  <w:num w:numId="19">
    <w:abstractNumId w:val="28"/>
  </w:num>
  <w:num w:numId="20">
    <w:abstractNumId w:val="19"/>
  </w:num>
  <w:num w:numId="21">
    <w:abstractNumId w:val="32"/>
  </w:num>
  <w:num w:numId="22">
    <w:abstractNumId w:val="41"/>
  </w:num>
  <w:num w:numId="23">
    <w:abstractNumId w:val="9"/>
  </w:num>
  <w:num w:numId="24">
    <w:abstractNumId w:val="47"/>
  </w:num>
  <w:num w:numId="25">
    <w:abstractNumId w:val="29"/>
  </w:num>
  <w:num w:numId="26">
    <w:abstractNumId w:val="36"/>
  </w:num>
  <w:num w:numId="27">
    <w:abstractNumId w:val="10"/>
  </w:num>
  <w:num w:numId="28">
    <w:abstractNumId w:val="35"/>
  </w:num>
  <w:num w:numId="29">
    <w:abstractNumId w:val="25"/>
  </w:num>
  <w:num w:numId="30">
    <w:abstractNumId w:val="46"/>
  </w:num>
  <w:num w:numId="31">
    <w:abstractNumId w:val="33"/>
  </w:num>
  <w:num w:numId="32">
    <w:abstractNumId w:val="52"/>
  </w:num>
  <w:num w:numId="33">
    <w:abstractNumId w:val="15"/>
  </w:num>
  <w:num w:numId="34">
    <w:abstractNumId w:val="40"/>
  </w:num>
  <w:num w:numId="35">
    <w:abstractNumId w:val="11"/>
  </w:num>
  <w:num w:numId="36">
    <w:abstractNumId w:val="44"/>
  </w:num>
  <w:num w:numId="37">
    <w:abstractNumId w:val="18"/>
  </w:num>
  <w:num w:numId="38">
    <w:abstractNumId w:val="51"/>
  </w:num>
  <w:num w:numId="39">
    <w:abstractNumId w:val="30"/>
  </w:num>
  <w:num w:numId="40">
    <w:abstractNumId w:val="22"/>
  </w:num>
  <w:num w:numId="41">
    <w:abstractNumId w:val="49"/>
  </w:num>
  <w:num w:numId="42">
    <w:abstractNumId w:val="23"/>
  </w:num>
  <w:num w:numId="43">
    <w:abstractNumId w:val="21"/>
  </w:num>
  <w:num w:numId="44">
    <w:abstractNumId w:val="37"/>
  </w:num>
  <w:num w:numId="4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CBB"/>
    <w:rsid w:val="000001A2"/>
    <w:rsid w:val="00000F3C"/>
    <w:rsid w:val="00003C79"/>
    <w:rsid w:val="00004D6F"/>
    <w:rsid w:val="00011744"/>
    <w:rsid w:val="00013B83"/>
    <w:rsid w:val="00013BA7"/>
    <w:rsid w:val="00014CBB"/>
    <w:rsid w:val="00015808"/>
    <w:rsid w:val="0002244F"/>
    <w:rsid w:val="00025E8D"/>
    <w:rsid w:val="00026029"/>
    <w:rsid w:val="00031A96"/>
    <w:rsid w:val="00032366"/>
    <w:rsid w:val="00032924"/>
    <w:rsid w:val="000340CD"/>
    <w:rsid w:val="0003618E"/>
    <w:rsid w:val="0004002A"/>
    <w:rsid w:val="00041415"/>
    <w:rsid w:val="00041BD5"/>
    <w:rsid w:val="00043171"/>
    <w:rsid w:val="000445C2"/>
    <w:rsid w:val="000465CE"/>
    <w:rsid w:val="00050986"/>
    <w:rsid w:val="00053DFD"/>
    <w:rsid w:val="00054AFD"/>
    <w:rsid w:val="00056636"/>
    <w:rsid w:val="000573DA"/>
    <w:rsid w:val="00057727"/>
    <w:rsid w:val="00063032"/>
    <w:rsid w:val="00063A96"/>
    <w:rsid w:val="0007207A"/>
    <w:rsid w:val="0007458C"/>
    <w:rsid w:val="00076F3A"/>
    <w:rsid w:val="00082248"/>
    <w:rsid w:val="0008501A"/>
    <w:rsid w:val="0008648F"/>
    <w:rsid w:val="000959AC"/>
    <w:rsid w:val="00096D3C"/>
    <w:rsid w:val="000A0AD9"/>
    <w:rsid w:val="000A30E7"/>
    <w:rsid w:val="000A50D4"/>
    <w:rsid w:val="000A5722"/>
    <w:rsid w:val="000B3E80"/>
    <w:rsid w:val="000B4D9A"/>
    <w:rsid w:val="000C0F3A"/>
    <w:rsid w:val="000C15E2"/>
    <w:rsid w:val="000C4AFF"/>
    <w:rsid w:val="000C502C"/>
    <w:rsid w:val="000C5283"/>
    <w:rsid w:val="000C6E82"/>
    <w:rsid w:val="000D0E6D"/>
    <w:rsid w:val="000D1347"/>
    <w:rsid w:val="000D3E7C"/>
    <w:rsid w:val="000D3F82"/>
    <w:rsid w:val="000D6787"/>
    <w:rsid w:val="000D6E1E"/>
    <w:rsid w:val="000D79F4"/>
    <w:rsid w:val="000E0210"/>
    <w:rsid w:val="000E41C9"/>
    <w:rsid w:val="000E4B39"/>
    <w:rsid w:val="000E68B3"/>
    <w:rsid w:val="000E7963"/>
    <w:rsid w:val="000F2B91"/>
    <w:rsid w:val="000F3F26"/>
    <w:rsid w:val="000F4956"/>
    <w:rsid w:val="000F61BD"/>
    <w:rsid w:val="000F6915"/>
    <w:rsid w:val="001014B5"/>
    <w:rsid w:val="0010713C"/>
    <w:rsid w:val="00107459"/>
    <w:rsid w:val="00112C28"/>
    <w:rsid w:val="001143DC"/>
    <w:rsid w:val="00114E82"/>
    <w:rsid w:val="00115D32"/>
    <w:rsid w:val="00120B66"/>
    <w:rsid w:val="0012453B"/>
    <w:rsid w:val="001247BB"/>
    <w:rsid w:val="0012799E"/>
    <w:rsid w:val="00130638"/>
    <w:rsid w:val="00133057"/>
    <w:rsid w:val="00136763"/>
    <w:rsid w:val="0013740D"/>
    <w:rsid w:val="0014097E"/>
    <w:rsid w:val="00140A93"/>
    <w:rsid w:val="00141F2E"/>
    <w:rsid w:val="00145251"/>
    <w:rsid w:val="001461D2"/>
    <w:rsid w:val="00147C15"/>
    <w:rsid w:val="0015037E"/>
    <w:rsid w:val="00157991"/>
    <w:rsid w:val="001610E5"/>
    <w:rsid w:val="001632FC"/>
    <w:rsid w:val="001636B1"/>
    <w:rsid w:val="00164E63"/>
    <w:rsid w:val="001664AF"/>
    <w:rsid w:val="001669D8"/>
    <w:rsid w:val="00167A8A"/>
    <w:rsid w:val="00170134"/>
    <w:rsid w:val="00171951"/>
    <w:rsid w:val="00173391"/>
    <w:rsid w:val="00180BBD"/>
    <w:rsid w:val="00185BB7"/>
    <w:rsid w:val="00186848"/>
    <w:rsid w:val="00192CF3"/>
    <w:rsid w:val="00193532"/>
    <w:rsid w:val="00196BDC"/>
    <w:rsid w:val="001B39CA"/>
    <w:rsid w:val="001B61A3"/>
    <w:rsid w:val="001B7D38"/>
    <w:rsid w:val="001C6693"/>
    <w:rsid w:val="001D1016"/>
    <w:rsid w:val="001D4AEC"/>
    <w:rsid w:val="001E1BA3"/>
    <w:rsid w:val="001E334A"/>
    <w:rsid w:val="001E552D"/>
    <w:rsid w:val="001E55A2"/>
    <w:rsid w:val="001F0566"/>
    <w:rsid w:val="001F1430"/>
    <w:rsid w:val="001F4DCB"/>
    <w:rsid w:val="002020C0"/>
    <w:rsid w:val="00202627"/>
    <w:rsid w:val="00203520"/>
    <w:rsid w:val="00204451"/>
    <w:rsid w:val="0020507D"/>
    <w:rsid w:val="00211573"/>
    <w:rsid w:val="00212435"/>
    <w:rsid w:val="002140A8"/>
    <w:rsid w:val="00214A40"/>
    <w:rsid w:val="0021510E"/>
    <w:rsid w:val="00215D0B"/>
    <w:rsid w:val="00216263"/>
    <w:rsid w:val="002203A8"/>
    <w:rsid w:val="00221550"/>
    <w:rsid w:val="00225CC6"/>
    <w:rsid w:val="00226834"/>
    <w:rsid w:val="00232FD2"/>
    <w:rsid w:val="002347A0"/>
    <w:rsid w:val="00235BD1"/>
    <w:rsid w:val="00235E3C"/>
    <w:rsid w:val="00242171"/>
    <w:rsid w:val="0024373F"/>
    <w:rsid w:val="00243968"/>
    <w:rsid w:val="002445F5"/>
    <w:rsid w:val="00254CFD"/>
    <w:rsid w:val="00255C42"/>
    <w:rsid w:val="00262D12"/>
    <w:rsid w:val="002708F6"/>
    <w:rsid w:val="00270979"/>
    <w:rsid w:val="002718B9"/>
    <w:rsid w:val="00273C8E"/>
    <w:rsid w:val="00273FF4"/>
    <w:rsid w:val="002743CD"/>
    <w:rsid w:val="00276BEC"/>
    <w:rsid w:val="00277D4A"/>
    <w:rsid w:val="002811EB"/>
    <w:rsid w:val="00283A1D"/>
    <w:rsid w:val="00294893"/>
    <w:rsid w:val="002963DC"/>
    <w:rsid w:val="002A3628"/>
    <w:rsid w:val="002A40AD"/>
    <w:rsid w:val="002A65CA"/>
    <w:rsid w:val="002A7571"/>
    <w:rsid w:val="002B1287"/>
    <w:rsid w:val="002B71EF"/>
    <w:rsid w:val="002B7647"/>
    <w:rsid w:val="002C13F3"/>
    <w:rsid w:val="002C2B87"/>
    <w:rsid w:val="002C5394"/>
    <w:rsid w:val="002D25F2"/>
    <w:rsid w:val="002D2CA0"/>
    <w:rsid w:val="002D344D"/>
    <w:rsid w:val="002D4F4F"/>
    <w:rsid w:val="002E0CB0"/>
    <w:rsid w:val="002E32E1"/>
    <w:rsid w:val="002E4B10"/>
    <w:rsid w:val="002E57B7"/>
    <w:rsid w:val="002E7809"/>
    <w:rsid w:val="002E7AE9"/>
    <w:rsid w:val="002F23CF"/>
    <w:rsid w:val="002F571B"/>
    <w:rsid w:val="00302BF7"/>
    <w:rsid w:val="00303AE3"/>
    <w:rsid w:val="00306239"/>
    <w:rsid w:val="00306B69"/>
    <w:rsid w:val="0031120E"/>
    <w:rsid w:val="0031256D"/>
    <w:rsid w:val="0032194C"/>
    <w:rsid w:val="0032565D"/>
    <w:rsid w:val="00327231"/>
    <w:rsid w:val="00327DB9"/>
    <w:rsid w:val="00340048"/>
    <w:rsid w:val="00341259"/>
    <w:rsid w:val="00341CCB"/>
    <w:rsid w:val="0035232C"/>
    <w:rsid w:val="00356B7C"/>
    <w:rsid w:val="00361EDD"/>
    <w:rsid w:val="0037033E"/>
    <w:rsid w:val="003719CE"/>
    <w:rsid w:val="00377DAC"/>
    <w:rsid w:val="00380D56"/>
    <w:rsid w:val="003815E3"/>
    <w:rsid w:val="0038334C"/>
    <w:rsid w:val="00383D1B"/>
    <w:rsid w:val="0039138E"/>
    <w:rsid w:val="00396CEE"/>
    <w:rsid w:val="003A4AF2"/>
    <w:rsid w:val="003A53FE"/>
    <w:rsid w:val="003A60F4"/>
    <w:rsid w:val="003B2011"/>
    <w:rsid w:val="003B3F62"/>
    <w:rsid w:val="003B45CC"/>
    <w:rsid w:val="003B5DB2"/>
    <w:rsid w:val="003C0ACC"/>
    <w:rsid w:val="003C0CBA"/>
    <w:rsid w:val="003C108A"/>
    <w:rsid w:val="003C12B9"/>
    <w:rsid w:val="003C35BD"/>
    <w:rsid w:val="003D3CA7"/>
    <w:rsid w:val="003D5990"/>
    <w:rsid w:val="003F38C4"/>
    <w:rsid w:val="003F43D8"/>
    <w:rsid w:val="004021B6"/>
    <w:rsid w:val="004034B9"/>
    <w:rsid w:val="00406F6F"/>
    <w:rsid w:val="00407CAB"/>
    <w:rsid w:val="0041102C"/>
    <w:rsid w:val="00416568"/>
    <w:rsid w:val="004168D0"/>
    <w:rsid w:val="00417699"/>
    <w:rsid w:val="00420AE6"/>
    <w:rsid w:val="00421D3A"/>
    <w:rsid w:val="004235FA"/>
    <w:rsid w:val="0042693B"/>
    <w:rsid w:val="004346B2"/>
    <w:rsid w:val="004378B5"/>
    <w:rsid w:val="00441B59"/>
    <w:rsid w:val="00442CFE"/>
    <w:rsid w:val="00443E99"/>
    <w:rsid w:val="00450459"/>
    <w:rsid w:val="004548BD"/>
    <w:rsid w:val="0045539D"/>
    <w:rsid w:val="00460572"/>
    <w:rsid w:val="004608BE"/>
    <w:rsid w:val="00461517"/>
    <w:rsid w:val="004623A0"/>
    <w:rsid w:val="00464D8F"/>
    <w:rsid w:val="00470E32"/>
    <w:rsid w:val="00471499"/>
    <w:rsid w:val="0047279B"/>
    <w:rsid w:val="0047682C"/>
    <w:rsid w:val="0047739F"/>
    <w:rsid w:val="0047794B"/>
    <w:rsid w:val="00480C99"/>
    <w:rsid w:val="004852AD"/>
    <w:rsid w:val="00486AE3"/>
    <w:rsid w:val="00487A6C"/>
    <w:rsid w:val="00493417"/>
    <w:rsid w:val="00494525"/>
    <w:rsid w:val="00496C29"/>
    <w:rsid w:val="00497F8F"/>
    <w:rsid w:val="004A1AC3"/>
    <w:rsid w:val="004A6894"/>
    <w:rsid w:val="004A6DF5"/>
    <w:rsid w:val="004A70BE"/>
    <w:rsid w:val="004A7191"/>
    <w:rsid w:val="004B00AF"/>
    <w:rsid w:val="004B3AA6"/>
    <w:rsid w:val="004B4A39"/>
    <w:rsid w:val="004B557D"/>
    <w:rsid w:val="004B71A7"/>
    <w:rsid w:val="004C6479"/>
    <w:rsid w:val="004D279E"/>
    <w:rsid w:val="004D2CEB"/>
    <w:rsid w:val="004D2F0C"/>
    <w:rsid w:val="004D6AA5"/>
    <w:rsid w:val="004D6CC0"/>
    <w:rsid w:val="004D7D1E"/>
    <w:rsid w:val="004E0120"/>
    <w:rsid w:val="004E1772"/>
    <w:rsid w:val="004E7474"/>
    <w:rsid w:val="004F3078"/>
    <w:rsid w:val="004F5DA4"/>
    <w:rsid w:val="004F6203"/>
    <w:rsid w:val="004F7DD0"/>
    <w:rsid w:val="004F7E67"/>
    <w:rsid w:val="00502C67"/>
    <w:rsid w:val="005044F2"/>
    <w:rsid w:val="005101D7"/>
    <w:rsid w:val="00511EDD"/>
    <w:rsid w:val="00512FF1"/>
    <w:rsid w:val="00514C85"/>
    <w:rsid w:val="00516765"/>
    <w:rsid w:val="00525910"/>
    <w:rsid w:val="005325E5"/>
    <w:rsid w:val="005413FA"/>
    <w:rsid w:val="00544062"/>
    <w:rsid w:val="0054534A"/>
    <w:rsid w:val="0054633B"/>
    <w:rsid w:val="005477FD"/>
    <w:rsid w:val="00547CC9"/>
    <w:rsid w:val="00557FE8"/>
    <w:rsid w:val="00567766"/>
    <w:rsid w:val="0057224F"/>
    <w:rsid w:val="005724B0"/>
    <w:rsid w:val="005739ED"/>
    <w:rsid w:val="005804C7"/>
    <w:rsid w:val="005878E8"/>
    <w:rsid w:val="005A1E95"/>
    <w:rsid w:val="005A3080"/>
    <w:rsid w:val="005B10D8"/>
    <w:rsid w:val="005B3600"/>
    <w:rsid w:val="005B48E1"/>
    <w:rsid w:val="005C0776"/>
    <w:rsid w:val="005C1B27"/>
    <w:rsid w:val="005C4C32"/>
    <w:rsid w:val="005C4D37"/>
    <w:rsid w:val="005C676F"/>
    <w:rsid w:val="005D0794"/>
    <w:rsid w:val="005D36C7"/>
    <w:rsid w:val="005D5A57"/>
    <w:rsid w:val="005D601E"/>
    <w:rsid w:val="005D6A97"/>
    <w:rsid w:val="005E1AF8"/>
    <w:rsid w:val="005E6539"/>
    <w:rsid w:val="005E67CA"/>
    <w:rsid w:val="005E706D"/>
    <w:rsid w:val="005F2568"/>
    <w:rsid w:val="005F3BF3"/>
    <w:rsid w:val="005F5525"/>
    <w:rsid w:val="006007AB"/>
    <w:rsid w:val="00600F41"/>
    <w:rsid w:val="0060115B"/>
    <w:rsid w:val="0060342A"/>
    <w:rsid w:val="00606CB5"/>
    <w:rsid w:val="006072E2"/>
    <w:rsid w:val="00613EEF"/>
    <w:rsid w:val="00615C78"/>
    <w:rsid w:val="00616125"/>
    <w:rsid w:val="00616534"/>
    <w:rsid w:val="0062653F"/>
    <w:rsid w:val="00626671"/>
    <w:rsid w:val="00626706"/>
    <w:rsid w:val="006310F0"/>
    <w:rsid w:val="00633AD7"/>
    <w:rsid w:val="006346C4"/>
    <w:rsid w:val="00637A17"/>
    <w:rsid w:val="00645D15"/>
    <w:rsid w:val="00645F81"/>
    <w:rsid w:val="006501C8"/>
    <w:rsid w:val="006571E2"/>
    <w:rsid w:val="00657D72"/>
    <w:rsid w:val="0066035C"/>
    <w:rsid w:val="006617B3"/>
    <w:rsid w:val="00671F12"/>
    <w:rsid w:val="00672169"/>
    <w:rsid w:val="006759AC"/>
    <w:rsid w:val="00681748"/>
    <w:rsid w:val="00683827"/>
    <w:rsid w:val="00695F70"/>
    <w:rsid w:val="0069624D"/>
    <w:rsid w:val="006975C3"/>
    <w:rsid w:val="006A648E"/>
    <w:rsid w:val="006B1273"/>
    <w:rsid w:val="006B1B3C"/>
    <w:rsid w:val="006B25C0"/>
    <w:rsid w:val="006B3254"/>
    <w:rsid w:val="006B3626"/>
    <w:rsid w:val="006B5C16"/>
    <w:rsid w:val="006C1728"/>
    <w:rsid w:val="006D63B7"/>
    <w:rsid w:val="006D7C92"/>
    <w:rsid w:val="006E141C"/>
    <w:rsid w:val="006E2AF4"/>
    <w:rsid w:val="006E3753"/>
    <w:rsid w:val="006E5932"/>
    <w:rsid w:val="006F1445"/>
    <w:rsid w:val="006F2BF0"/>
    <w:rsid w:val="006F7C99"/>
    <w:rsid w:val="007039E6"/>
    <w:rsid w:val="0070531A"/>
    <w:rsid w:val="00706E21"/>
    <w:rsid w:val="0070793A"/>
    <w:rsid w:val="00710956"/>
    <w:rsid w:val="00710B7F"/>
    <w:rsid w:val="00713276"/>
    <w:rsid w:val="00715336"/>
    <w:rsid w:val="00715AA4"/>
    <w:rsid w:val="00716971"/>
    <w:rsid w:val="007171A1"/>
    <w:rsid w:val="00717FB3"/>
    <w:rsid w:val="00721918"/>
    <w:rsid w:val="00722403"/>
    <w:rsid w:val="00723B9A"/>
    <w:rsid w:val="00724D2F"/>
    <w:rsid w:val="00726172"/>
    <w:rsid w:val="00726E57"/>
    <w:rsid w:val="00727322"/>
    <w:rsid w:val="007305C8"/>
    <w:rsid w:val="007307F4"/>
    <w:rsid w:val="0073399F"/>
    <w:rsid w:val="007343ED"/>
    <w:rsid w:val="0073458B"/>
    <w:rsid w:val="00735746"/>
    <w:rsid w:val="00742E2A"/>
    <w:rsid w:val="007461A9"/>
    <w:rsid w:val="00747C02"/>
    <w:rsid w:val="00750C36"/>
    <w:rsid w:val="007515E8"/>
    <w:rsid w:val="00751B16"/>
    <w:rsid w:val="00753CAE"/>
    <w:rsid w:val="00755893"/>
    <w:rsid w:val="007578CE"/>
    <w:rsid w:val="00766FB9"/>
    <w:rsid w:val="00770C0D"/>
    <w:rsid w:val="00770F77"/>
    <w:rsid w:val="0077229A"/>
    <w:rsid w:val="007754FA"/>
    <w:rsid w:val="0077552F"/>
    <w:rsid w:val="00776057"/>
    <w:rsid w:val="00783A23"/>
    <w:rsid w:val="00783CC5"/>
    <w:rsid w:val="0078599F"/>
    <w:rsid w:val="00790D44"/>
    <w:rsid w:val="00791364"/>
    <w:rsid w:val="00791C86"/>
    <w:rsid w:val="0079494E"/>
    <w:rsid w:val="00794D49"/>
    <w:rsid w:val="00794D74"/>
    <w:rsid w:val="007A03D5"/>
    <w:rsid w:val="007A5849"/>
    <w:rsid w:val="007A5AB2"/>
    <w:rsid w:val="007A5F68"/>
    <w:rsid w:val="007A605B"/>
    <w:rsid w:val="007B0BF7"/>
    <w:rsid w:val="007B17A1"/>
    <w:rsid w:val="007B6A08"/>
    <w:rsid w:val="007B6B41"/>
    <w:rsid w:val="007B727D"/>
    <w:rsid w:val="007B7EA6"/>
    <w:rsid w:val="007C0A82"/>
    <w:rsid w:val="007C4221"/>
    <w:rsid w:val="007D32A4"/>
    <w:rsid w:val="007D382F"/>
    <w:rsid w:val="007D60AF"/>
    <w:rsid w:val="007E2B43"/>
    <w:rsid w:val="007E3FE1"/>
    <w:rsid w:val="007E5219"/>
    <w:rsid w:val="007E5BF5"/>
    <w:rsid w:val="007E6B70"/>
    <w:rsid w:val="007F257D"/>
    <w:rsid w:val="007F3CFE"/>
    <w:rsid w:val="007F787F"/>
    <w:rsid w:val="00803A17"/>
    <w:rsid w:val="0080713B"/>
    <w:rsid w:val="00810272"/>
    <w:rsid w:val="0081070D"/>
    <w:rsid w:val="008200E7"/>
    <w:rsid w:val="00820E69"/>
    <w:rsid w:val="00821CB0"/>
    <w:rsid w:val="00822F92"/>
    <w:rsid w:val="0082441D"/>
    <w:rsid w:val="008304E8"/>
    <w:rsid w:val="008356D2"/>
    <w:rsid w:val="00847239"/>
    <w:rsid w:val="00847888"/>
    <w:rsid w:val="00847D2A"/>
    <w:rsid w:val="00852A5A"/>
    <w:rsid w:val="00853E50"/>
    <w:rsid w:val="00856819"/>
    <w:rsid w:val="00862C14"/>
    <w:rsid w:val="008630D6"/>
    <w:rsid w:val="00864417"/>
    <w:rsid w:val="00864C61"/>
    <w:rsid w:val="0086788E"/>
    <w:rsid w:val="008707B3"/>
    <w:rsid w:val="008717FA"/>
    <w:rsid w:val="00873405"/>
    <w:rsid w:val="00874420"/>
    <w:rsid w:val="0087702A"/>
    <w:rsid w:val="00884F6E"/>
    <w:rsid w:val="008926FF"/>
    <w:rsid w:val="008A0F01"/>
    <w:rsid w:val="008A4579"/>
    <w:rsid w:val="008A497A"/>
    <w:rsid w:val="008A6881"/>
    <w:rsid w:val="008A740A"/>
    <w:rsid w:val="008A7D7A"/>
    <w:rsid w:val="008A7DF2"/>
    <w:rsid w:val="008B0FB8"/>
    <w:rsid w:val="008B3241"/>
    <w:rsid w:val="008B3F27"/>
    <w:rsid w:val="008B5392"/>
    <w:rsid w:val="008B7474"/>
    <w:rsid w:val="008B7AE8"/>
    <w:rsid w:val="008C01A8"/>
    <w:rsid w:val="008C23D7"/>
    <w:rsid w:val="008C347E"/>
    <w:rsid w:val="008C605B"/>
    <w:rsid w:val="008D3ECA"/>
    <w:rsid w:val="008D3EDD"/>
    <w:rsid w:val="008D6681"/>
    <w:rsid w:val="008E1EB9"/>
    <w:rsid w:val="008E277F"/>
    <w:rsid w:val="008E27D0"/>
    <w:rsid w:val="008E3002"/>
    <w:rsid w:val="008E3F2E"/>
    <w:rsid w:val="008E7355"/>
    <w:rsid w:val="008F232E"/>
    <w:rsid w:val="008F234B"/>
    <w:rsid w:val="008F2BAA"/>
    <w:rsid w:val="008F4F01"/>
    <w:rsid w:val="008F6630"/>
    <w:rsid w:val="00900144"/>
    <w:rsid w:val="00900230"/>
    <w:rsid w:val="009005FC"/>
    <w:rsid w:val="00902FE6"/>
    <w:rsid w:val="00904426"/>
    <w:rsid w:val="00907733"/>
    <w:rsid w:val="009106B3"/>
    <w:rsid w:val="00910B43"/>
    <w:rsid w:val="009123CA"/>
    <w:rsid w:val="00914013"/>
    <w:rsid w:val="0091556C"/>
    <w:rsid w:val="00920D46"/>
    <w:rsid w:val="00924272"/>
    <w:rsid w:val="00924468"/>
    <w:rsid w:val="009258BC"/>
    <w:rsid w:val="00926DC9"/>
    <w:rsid w:val="00927CB8"/>
    <w:rsid w:val="00931579"/>
    <w:rsid w:val="00932EE7"/>
    <w:rsid w:val="00935D65"/>
    <w:rsid w:val="00943C19"/>
    <w:rsid w:val="0094516A"/>
    <w:rsid w:val="009475CC"/>
    <w:rsid w:val="00953151"/>
    <w:rsid w:val="00954B8F"/>
    <w:rsid w:val="009655C2"/>
    <w:rsid w:val="00970219"/>
    <w:rsid w:val="00972B26"/>
    <w:rsid w:val="009747B3"/>
    <w:rsid w:val="00975273"/>
    <w:rsid w:val="00975839"/>
    <w:rsid w:val="00980AB6"/>
    <w:rsid w:val="00982BC9"/>
    <w:rsid w:val="00982BFF"/>
    <w:rsid w:val="00985D87"/>
    <w:rsid w:val="00991445"/>
    <w:rsid w:val="0099568B"/>
    <w:rsid w:val="0099746A"/>
    <w:rsid w:val="009977C1"/>
    <w:rsid w:val="009979C7"/>
    <w:rsid w:val="009A072B"/>
    <w:rsid w:val="009A11D5"/>
    <w:rsid w:val="009A2207"/>
    <w:rsid w:val="009B19F4"/>
    <w:rsid w:val="009B47F7"/>
    <w:rsid w:val="009B5476"/>
    <w:rsid w:val="009B5D1A"/>
    <w:rsid w:val="009C00AA"/>
    <w:rsid w:val="009C161A"/>
    <w:rsid w:val="009E0A84"/>
    <w:rsid w:val="009E4F52"/>
    <w:rsid w:val="009E7153"/>
    <w:rsid w:val="009F2143"/>
    <w:rsid w:val="009F5495"/>
    <w:rsid w:val="009F6E34"/>
    <w:rsid w:val="009F7A02"/>
    <w:rsid w:val="00A0477D"/>
    <w:rsid w:val="00A0563B"/>
    <w:rsid w:val="00A05C43"/>
    <w:rsid w:val="00A067FF"/>
    <w:rsid w:val="00A07C58"/>
    <w:rsid w:val="00A14E53"/>
    <w:rsid w:val="00A1527E"/>
    <w:rsid w:val="00A20869"/>
    <w:rsid w:val="00A20B7B"/>
    <w:rsid w:val="00A2601B"/>
    <w:rsid w:val="00A26C71"/>
    <w:rsid w:val="00A320B4"/>
    <w:rsid w:val="00A32E9F"/>
    <w:rsid w:val="00A33F10"/>
    <w:rsid w:val="00A40C17"/>
    <w:rsid w:val="00A40CDD"/>
    <w:rsid w:val="00A43515"/>
    <w:rsid w:val="00A467F2"/>
    <w:rsid w:val="00A50221"/>
    <w:rsid w:val="00A61706"/>
    <w:rsid w:val="00A61B8E"/>
    <w:rsid w:val="00A62A04"/>
    <w:rsid w:val="00A62E1F"/>
    <w:rsid w:val="00A70035"/>
    <w:rsid w:val="00A767FB"/>
    <w:rsid w:val="00A8029C"/>
    <w:rsid w:val="00A817EC"/>
    <w:rsid w:val="00A8390B"/>
    <w:rsid w:val="00A8682E"/>
    <w:rsid w:val="00A87122"/>
    <w:rsid w:val="00A87408"/>
    <w:rsid w:val="00A90D36"/>
    <w:rsid w:val="00A91BA3"/>
    <w:rsid w:val="00A9374A"/>
    <w:rsid w:val="00A94D88"/>
    <w:rsid w:val="00A95754"/>
    <w:rsid w:val="00A976B9"/>
    <w:rsid w:val="00AA0DB6"/>
    <w:rsid w:val="00AA200D"/>
    <w:rsid w:val="00AA36A8"/>
    <w:rsid w:val="00AA38D3"/>
    <w:rsid w:val="00AA44F6"/>
    <w:rsid w:val="00AA784F"/>
    <w:rsid w:val="00AB0641"/>
    <w:rsid w:val="00AB1C10"/>
    <w:rsid w:val="00AB20B4"/>
    <w:rsid w:val="00AB2220"/>
    <w:rsid w:val="00AB488D"/>
    <w:rsid w:val="00AC4A11"/>
    <w:rsid w:val="00AC5DF7"/>
    <w:rsid w:val="00AD192E"/>
    <w:rsid w:val="00AD2535"/>
    <w:rsid w:val="00AD7537"/>
    <w:rsid w:val="00AE105B"/>
    <w:rsid w:val="00AE1AA7"/>
    <w:rsid w:val="00AE2333"/>
    <w:rsid w:val="00AE3031"/>
    <w:rsid w:val="00AE32AB"/>
    <w:rsid w:val="00AF1DAE"/>
    <w:rsid w:val="00AF4CEB"/>
    <w:rsid w:val="00AF4EDE"/>
    <w:rsid w:val="00B005D8"/>
    <w:rsid w:val="00B03938"/>
    <w:rsid w:val="00B0607E"/>
    <w:rsid w:val="00B070DE"/>
    <w:rsid w:val="00B110A9"/>
    <w:rsid w:val="00B12624"/>
    <w:rsid w:val="00B144B7"/>
    <w:rsid w:val="00B21FD7"/>
    <w:rsid w:val="00B278F8"/>
    <w:rsid w:val="00B3397D"/>
    <w:rsid w:val="00B34AEB"/>
    <w:rsid w:val="00B3570B"/>
    <w:rsid w:val="00B3727A"/>
    <w:rsid w:val="00B42218"/>
    <w:rsid w:val="00B51880"/>
    <w:rsid w:val="00B5606B"/>
    <w:rsid w:val="00B56CB8"/>
    <w:rsid w:val="00B61866"/>
    <w:rsid w:val="00B62C37"/>
    <w:rsid w:val="00B65560"/>
    <w:rsid w:val="00B70030"/>
    <w:rsid w:val="00B7454C"/>
    <w:rsid w:val="00B7714C"/>
    <w:rsid w:val="00B83BE2"/>
    <w:rsid w:val="00B84624"/>
    <w:rsid w:val="00B869C6"/>
    <w:rsid w:val="00B872CB"/>
    <w:rsid w:val="00B935EB"/>
    <w:rsid w:val="00B93A4C"/>
    <w:rsid w:val="00B94B03"/>
    <w:rsid w:val="00B94BB2"/>
    <w:rsid w:val="00BA29FA"/>
    <w:rsid w:val="00BA3AC9"/>
    <w:rsid w:val="00BA3C8A"/>
    <w:rsid w:val="00BA453D"/>
    <w:rsid w:val="00BA4CBC"/>
    <w:rsid w:val="00BA5229"/>
    <w:rsid w:val="00BA58F1"/>
    <w:rsid w:val="00BB2D09"/>
    <w:rsid w:val="00BB6297"/>
    <w:rsid w:val="00BC243B"/>
    <w:rsid w:val="00BC38D9"/>
    <w:rsid w:val="00BC5573"/>
    <w:rsid w:val="00BC55B0"/>
    <w:rsid w:val="00BC7B4A"/>
    <w:rsid w:val="00BD2474"/>
    <w:rsid w:val="00BD43C7"/>
    <w:rsid w:val="00BD54AE"/>
    <w:rsid w:val="00BD6C11"/>
    <w:rsid w:val="00BE175D"/>
    <w:rsid w:val="00BE3D2B"/>
    <w:rsid w:val="00BE7F60"/>
    <w:rsid w:val="00BF1FA8"/>
    <w:rsid w:val="00BF2D97"/>
    <w:rsid w:val="00BF3AC3"/>
    <w:rsid w:val="00BF49C8"/>
    <w:rsid w:val="00C037A1"/>
    <w:rsid w:val="00C05AB3"/>
    <w:rsid w:val="00C07AD3"/>
    <w:rsid w:val="00C103DA"/>
    <w:rsid w:val="00C1289A"/>
    <w:rsid w:val="00C14A03"/>
    <w:rsid w:val="00C161B4"/>
    <w:rsid w:val="00C211C3"/>
    <w:rsid w:val="00C2179C"/>
    <w:rsid w:val="00C219D1"/>
    <w:rsid w:val="00C22238"/>
    <w:rsid w:val="00C22FA1"/>
    <w:rsid w:val="00C26203"/>
    <w:rsid w:val="00C26963"/>
    <w:rsid w:val="00C31F0B"/>
    <w:rsid w:val="00C32456"/>
    <w:rsid w:val="00C32A07"/>
    <w:rsid w:val="00C333AD"/>
    <w:rsid w:val="00C33A54"/>
    <w:rsid w:val="00C35369"/>
    <w:rsid w:val="00C45AF5"/>
    <w:rsid w:val="00C4626D"/>
    <w:rsid w:val="00C50E2F"/>
    <w:rsid w:val="00C51DF8"/>
    <w:rsid w:val="00C5395A"/>
    <w:rsid w:val="00C54EB1"/>
    <w:rsid w:val="00C5567A"/>
    <w:rsid w:val="00C56F63"/>
    <w:rsid w:val="00C602C0"/>
    <w:rsid w:val="00C629BF"/>
    <w:rsid w:val="00C7381C"/>
    <w:rsid w:val="00C74B84"/>
    <w:rsid w:val="00C776CA"/>
    <w:rsid w:val="00C77DFE"/>
    <w:rsid w:val="00C80E7C"/>
    <w:rsid w:val="00C836C8"/>
    <w:rsid w:val="00C876B3"/>
    <w:rsid w:val="00C876DB"/>
    <w:rsid w:val="00C91B7F"/>
    <w:rsid w:val="00C95B43"/>
    <w:rsid w:val="00C95DFE"/>
    <w:rsid w:val="00C96BC7"/>
    <w:rsid w:val="00C9724B"/>
    <w:rsid w:val="00C9747D"/>
    <w:rsid w:val="00CA067E"/>
    <w:rsid w:val="00CA076A"/>
    <w:rsid w:val="00CA0D18"/>
    <w:rsid w:val="00CA1E64"/>
    <w:rsid w:val="00CA28BC"/>
    <w:rsid w:val="00CA48E1"/>
    <w:rsid w:val="00CB22FC"/>
    <w:rsid w:val="00CB2574"/>
    <w:rsid w:val="00CB3859"/>
    <w:rsid w:val="00CC205F"/>
    <w:rsid w:val="00CC296F"/>
    <w:rsid w:val="00CC4F90"/>
    <w:rsid w:val="00CC55AC"/>
    <w:rsid w:val="00CC76E9"/>
    <w:rsid w:val="00CC7C5E"/>
    <w:rsid w:val="00CC7E21"/>
    <w:rsid w:val="00CD2222"/>
    <w:rsid w:val="00CD424D"/>
    <w:rsid w:val="00CD5ABE"/>
    <w:rsid w:val="00CD6847"/>
    <w:rsid w:val="00CD6BB2"/>
    <w:rsid w:val="00CE309E"/>
    <w:rsid w:val="00CE35E4"/>
    <w:rsid w:val="00CE5D1D"/>
    <w:rsid w:val="00CE615C"/>
    <w:rsid w:val="00CE67B0"/>
    <w:rsid w:val="00CE73E5"/>
    <w:rsid w:val="00CF533B"/>
    <w:rsid w:val="00D0060B"/>
    <w:rsid w:val="00D008F2"/>
    <w:rsid w:val="00D00D43"/>
    <w:rsid w:val="00D02528"/>
    <w:rsid w:val="00D03934"/>
    <w:rsid w:val="00D046B6"/>
    <w:rsid w:val="00D04AA1"/>
    <w:rsid w:val="00D05D1B"/>
    <w:rsid w:val="00D101D6"/>
    <w:rsid w:val="00D1227B"/>
    <w:rsid w:val="00D14B08"/>
    <w:rsid w:val="00D153CB"/>
    <w:rsid w:val="00D21619"/>
    <w:rsid w:val="00D217C3"/>
    <w:rsid w:val="00D244CD"/>
    <w:rsid w:val="00D25693"/>
    <w:rsid w:val="00D3009F"/>
    <w:rsid w:val="00D374E2"/>
    <w:rsid w:val="00D3754D"/>
    <w:rsid w:val="00D429A0"/>
    <w:rsid w:val="00D4549F"/>
    <w:rsid w:val="00D4680F"/>
    <w:rsid w:val="00D5080F"/>
    <w:rsid w:val="00D5170D"/>
    <w:rsid w:val="00D52318"/>
    <w:rsid w:val="00D54474"/>
    <w:rsid w:val="00D56487"/>
    <w:rsid w:val="00D610E9"/>
    <w:rsid w:val="00D61707"/>
    <w:rsid w:val="00D66270"/>
    <w:rsid w:val="00D71639"/>
    <w:rsid w:val="00D72C65"/>
    <w:rsid w:val="00D735AC"/>
    <w:rsid w:val="00D76D89"/>
    <w:rsid w:val="00D80620"/>
    <w:rsid w:val="00D83200"/>
    <w:rsid w:val="00D83549"/>
    <w:rsid w:val="00D91BEE"/>
    <w:rsid w:val="00D941E9"/>
    <w:rsid w:val="00DA0430"/>
    <w:rsid w:val="00DA0713"/>
    <w:rsid w:val="00DA4F4B"/>
    <w:rsid w:val="00DA5F46"/>
    <w:rsid w:val="00DB0B6D"/>
    <w:rsid w:val="00DC4408"/>
    <w:rsid w:val="00DC65A8"/>
    <w:rsid w:val="00DC75A9"/>
    <w:rsid w:val="00DC7F73"/>
    <w:rsid w:val="00DD2437"/>
    <w:rsid w:val="00DD3769"/>
    <w:rsid w:val="00DE05E3"/>
    <w:rsid w:val="00DE2BE8"/>
    <w:rsid w:val="00DF25CC"/>
    <w:rsid w:val="00DF32E4"/>
    <w:rsid w:val="00DF3773"/>
    <w:rsid w:val="00DF5154"/>
    <w:rsid w:val="00DF6146"/>
    <w:rsid w:val="00E03416"/>
    <w:rsid w:val="00E114A8"/>
    <w:rsid w:val="00E1371B"/>
    <w:rsid w:val="00E14F66"/>
    <w:rsid w:val="00E20AE6"/>
    <w:rsid w:val="00E211B7"/>
    <w:rsid w:val="00E2203F"/>
    <w:rsid w:val="00E234E9"/>
    <w:rsid w:val="00E23F0F"/>
    <w:rsid w:val="00E30073"/>
    <w:rsid w:val="00E32C83"/>
    <w:rsid w:val="00E36349"/>
    <w:rsid w:val="00E4224D"/>
    <w:rsid w:val="00E458F5"/>
    <w:rsid w:val="00E4666C"/>
    <w:rsid w:val="00E55C1A"/>
    <w:rsid w:val="00E55CDC"/>
    <w:rsid w:val="00E5647A"/>
    <w:rsid w:val="00E621C3"/>
    <w:rsid w:val="00E7004E"/>
    <w:rsid w:val="00E72B6B"/>
    <w:rsid w:val="00E737BE"/>
    <w:rsid w:val="00E760A5"/>
    <w:rsid w:val="00E80B13"/>
    <w:rsid w:val="00E84DD9"/>
    <w:rsid w:val="00E867A2"/>
    <w:rsid w:val="00E908EB"/>
    <w:rsid w:val="00E952A0"/>
    <w:rsid w:val="00E95D00"/>
    <w:rsid w:val="00EA189A"/>
    <w:rsid w:val="00EA3F19"/>
    <w:rsid w:val="00EB047A"/>
    <w:rsid w:val="00EB193A"/>
    <w:rsid w:val="00EB295B"/>
    <w:rsid w:val="00EB3309"/>
    <w:rsid w:val="00EB34A2"/>
    <w:rsid w:val="00EB4DD0"/>
    <w:rsid w:val="00EB753E"/>
    <w:rsid w:val="00EC07E8"/>
    <w:rsid w:val="00EC102B"/>
    <w:rsid w:val="00EC2043"/>
    <w:rsid w:val="00EC2C7C"/>
    <w:rsid w:val="00EC3F1C"/>
    <w:rsid w:val="00EC6AA1"/>
    <w:rsid w:val="00ED09B1"/>
    <w:rsid w:val="00ED518F"/>
    <w:rsid w:val="00ED541C"/>
    <w:rsid w:val="00ED681E"/>
    <w:rsid w:val="00EE0B41"/>
    <w:rsid w:val="00EE6A79"/>
    <w:rsid w:val="00EF2268"/>
    <w:rsid w:val="00F03387"/>
    <w:rsid w:val="00F07F50"/>
    <w:rsid w:val="00F1221D"/>
    <w:rsid w:val="00F14B7C"/>
    <w:rsid w:val="00F160A5"/>
    <w:rsid w:val="00F162D5"/>
    <w:rsid w:val="00F178E4"/>
    <w:rsid w:val="00F26235"/>
    <w:rsid w:val="00F26C67"/>
    <w:rsid w:val="00F3078F"/>
    <w:rsid w:val="00F30838"/>
    <w:rsid w:val="00F31933"/>
    <w:rsid w:val="00F327EA"/>
    <w:rsid w:val="00F35F96"/>
    <w:rsid w:val="00F3760D"/>
    <w:rsid w:val="00F409AD"/>
    <w:rsid w:val="00F41A65"/>
    <w:rsid w:val="00F432F4"/>
    <w:rsid w:val="00F44516"/>
    <w:rsid w:val="00F44D9F"/>
    <w:rsid w:val="00F52474"/>
    <w:rsid w:val="00F540A7"/>
    <w:rsid w:val="00F56D9B"/>
    <w:rsid w:val="00F604A1"/>
    <w:rsid w:val="00F63DEF"/>
    <w:rsid w:val="00F7189B"/>
    <w:rsid w:val="00F71986"/>
    <w:rsid w:val="00F730D9"/>
    <w:rsid w:val="00F8005D"/>
    <w:rsid w:val="00F8041C"/>
    <w:rsid w:val="00F85E57"/>
    <w:rsid w:val="00F912B8"/>
    <w:rsid w:val="00F93260"/>
    <w:rsid w:val="00F937DF"/>
    <w:rsid w:val="00F96922"/>
    <w:rsid w:val="00FA475E"/>
    <w:rsid w:val="00FA55DD"/>
    <w:rsid w:val="00FA6A9C"/>
    <w:rsid w:val="00FB1F64"/>
    <w:rsid w:val="00FB2CDE"/>
    <w:rsid w:val="00FB32D2"/>
    <w:rsid w:val="00FB4A41"/>
    <w:rsid w:val="00FB6418"/>
    <w:rsid w:val="00FC386E"/>
    <w:rsid w:val="00FC3BA0"/>
    <w:rsid w:val="00FC4139"/>
    <w:rsid w:val="00FC42F3"/>
    <w:rsid w:val="00FC52B7"/>
    <w:rsid w:val="00FD0C53"/>
    <w:rsid w:val="00FD3F88"/>
    <w:rsid w:val="00FD60CE"/>
    <w:rsid w:val="00FD627D"/>
    <w:rsid w:val="00FD6F9F"/>
    <w:rsid w:val="00FD76B1"/>
    <w:rsid w:val="00FE0EEB"/>
    <w:rsid w:val="00FE2B41"/>
    <w:rsid w:val="00FE49CB"/>
    <w:rsid w:val="00FF2677"/>
    <w:rsid w:val="00FF2698"/>
    <w:rsid w:val="00FF45C4"/>
    <w:rsid w:val="00FF60A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79583"/>
  <w15:chartTrackingRefBased/>
  <w15:docId w15:val="{7DB983B2-0ED6-497A-B757-129D891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auto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auto"/>
      <w:sz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141">
    <w:name w:val="l141"/>
    <w:rPr>
      <w:rFonts w:ascii="Arial" w:hAnsi="Arial" w:cs="Arial"/>
      <w:sz w:val="21"/>
      <w:szCs w:val="21"/>
    </w:rPr>
  </w:style>
  <w:style w:type="character" w:customStyle="1" w:styleId="l13">
    <w:name w:val="l13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header1">
    <w:name w:val="header1"/>
    <w:rPr>
      <w:b/>
      <w:bCs/>
      <w:sz w:val="27"/>
      <w:szCs w:val="27"/>
    </w:rPr>
  </w:style>
  <w:style w:type="character" w:customStyle="1" w:styleId="aktprzedmiot1">
    <w:name w:val="aktprzedmiot1"/>
    <w:rPr>
      <w:b/>
      <w:bCs/>
      <w:sz w:val="27"/>
      <w:szCs w:val="27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styleId="Tekstpodstawowy">
    <w:name w:val="Body Text"/>
    <w:basedOn w:val="Normalny"/>
    <w:pPr>
      <w:snapToGrid w:val="0"/>
    </w:pPr>
    <w:rPr>
      <w:color w:val="00000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4248" w:firstLine="708"/>
    </w:pPr>
    <w:rPr>
      <w:b/>
      <w:bCs/>
      <w:sz w:val="28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Normalny"/>
    <w:pPr>
      <w:widowControl w:val="0"/>
      <w:autoSpaceDE w:val="0"/>
      <w:jc w:val="both"/>
    </w:pPr>
  </w:style>
  <w:style w:type="paragraph" w:customStyle="1" w:styleId="Style14">
    <w:name w:val="Style14"/>
    <w:basedOn w:val="Normalny"/>
    <w:pPr>
      <w:widowControl w:val="0"/>
      <w:autoSpaceDE w:val="0"/>
      <w:spacing w:line="480" w:lineRule="exact"/>
      <w:ind w:firstLine="2774"/>
    </w:pPr>
  </w:style>
  <w:style w:type="paragraph" w:customStyle="1" w:styleId="Style18">
    <w:name w:val="Style18"/>
    <w:basedOn w:val="Normalny"/>
    <w:pPr>
      <w:widowControl w:val="0"/>
      <w:autoSpaceDE w:val="0"/>
      <w:spacing w:line="274" w:lineRule="exact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character" w:customStyle="1" w:styleId="FontStyle27">
    <w:name w:val="Font Style27"/>
    <w:rsid w:val="00FD6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rsid w:val="00FD627D"/>
    <w:pPr>
      <w:widowControl w:val="0"/>
      <w:autoSpaceDE w:val="0"/>
      <w:spacing w:line="274" w:lineRule="exact"/>
      <w:jc w:val="both"/>
    </w:pPr>
    <w:rPr>
      <w:lang w:eastAsia="ar-SA"/>
    </w:rPr>
  </w:style>
  <w:style w:type="paragraph" w:customStyle="1" w:styleId="Styl1">
    <w:name w:val="Styl1"/>
    <w:basedOn w:val="Style11"/>
    <w:rsid w:val="00F178E4"/>
    <w:pPr>
      <w:widowControl/>
      <w:spacing w:before="110" w:line="360" w:lineRule="auto"/>
      <w:ind w:firstLine="708"/>
    </w:pPr>
  </w:style>
  <w:style w:type="paragraph" w:customStyle="1" w:styleId="Styl2">
    <w:name w:val="Styl2"/>
    <w:basedOn w:val="Style18"/>
    <w:rsid w:val="00F178E4"/>
    <w:pPr>
      <w:widowControl/>
      <w:spacing w:before="29" w:line="360" w:lineRule="auto"/>
      <w:ind w:firstLine="708"/>
    </w:pPr>
  </w:style>
  <w:style w:type="paragraph" w:customStyle="1" w:styleId="Styl3">
    <w:name w:val="Styl3"/>
    <w:basedOn w:val="Style18"/>
    <w:rsid w:val="00F178E4"/>
    <w:pPr>
      <w:widowControl/>
      <w:spacing w:before="29" w:line="240" w:lineRule="auto"/>
      <w:ind w:firstLine="708"/>
    </w:pPr>
  </w:style>
  <w:style w:type="paragraph" w:customStyle="1" w:styleId="Styl4">
    <w:name w:val="Styl4"/>
    <w:basedOn w:val="Style18"/>
    <w:autoRedefine/>
    <w:rsid w:val="00F178E4"/>
    <w:pPr>
      <w:widowControl/>
      <w:spacing w:before="29" w:line="240" w:lineRule="auto"/>
      <w:ind w:firstLine="708"/>
    </w:pPr>
  </w:style>
  <w:style w:type="table" w:styleId="Tabela-Siatka">
    <w:name w:val="Table Grid"/>
    <w:basedOn w:val="Standardowy"/>
    <w:rsid w:val="005D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D6A97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F409AD"/>
    <w:rPr>
      <w:sz w:val="20"/>
      <w:szCs w:val="20"/>
    </w:rPr>
  </w:style>
  <w:style w:type="character" w:styleId="Odwoanieprzypisudolnego">
    <w:name w:val="footnote reference"/>
    <w:semiHidden/>
    <w:rsid w:val="00F409AD"/>
    <w:rPr>
      <w:vertAlign w:val="superscript"/>
    </w:rPr>
  </w:style>
  <w:style w:type="character" w:customStyle="1" w:styleId="apple-style-span">
    <w:name w:val="apple-style-span"/>
    <w:basedOn w:val="Domylnaczcionkaakapitu"/>
    <w:rsid w:val="008B3F27"/>
  </w:style>
  <w:style w:type="paragraph" w:styleId="Tekstdymka">
    <w:name w:val="Balloon Text"/>
    <w:basedOn w:val="Normalny"/>
    <w:link w:val="TekstdymkaZnak"/>
    <w:rsid w:val="00CA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D1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B5392"/>
    <w:rPr>
      <w:color w:val="808080"/>
      <w:shd w:val="clear" w:color="auto" w:fill="E6E6E6"/>
    </w:rPr>
  </w:style>
  <w:style w:type="paragraph" w:customStyle="1" w:styleId="parinner">
    <w:name w:val="parinner"/>
    <w:basedOn w:val="Normalny"/>
    <w:rsid w:val="000C0F3A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0C0F3A"/>
    <w:pPr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0D3E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D3E7C"/>
  </w:style>
  <w:style w:type="character" w:styleId="Odwoanieprzypisukocowego">
    <w:name w:val="endnote reference"/>
    <w:rsid w:val="000D3E7C"/>
    <w:rPr>
      <w:vertAlign w:val="superscript"/>
    </w:rPr>
  </w:style>
  <w:style w:type="paragraph" w:styleId="Tekstpodstawowy2">
    <w:name w:val="Body Text 2"/>
    <w:basedOn w:val="Normalny"/>
    <w:link w:val="Tekstpodstawowy2Znak"/>
    <w:rsid w:val="00557FE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7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61c423b7e1d5da4cb668257dcb4168ba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eef100dfd97eb16d61e41949d5c0b6b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D816-6D0E-4144-BB7A-84CE6BBB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0F6D5-21E5-4A04-BE11-1B3331E1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F9444-569B-45F5-B7B9-652BF361D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945F9F-273C-4D7E-AF15-D8927BCA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 27 października 2004 r</vt:lpstr>
    </vt:vector>
  </TitlesOfParts>
  <Company>KM PSP</Company>
  <LinksUpToDate>false</LinksUpToDate>
  <CharactersWithSpaces>942</CharactersWithSpaces>
  <SharedDoc>false</SharedDoc>
  <HLinks>
    <vt:vector size="4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 27 października 2004 r</dc:title>
  <dc:subject/>
  <dc:creator>Oem</dc:creator>
  <cp:keywords/>
  <cp:lastModifiedBy>Małgorzata Omielska</cp:lastModifiedBy>
  <cp:revision>4</cp:revision>
  <cp:lastPrinted>2019-06-26T07:45:00Z</cp:lastPrinted>
  <dcterms:created xsi:type="dcterms:W3CDTF">2019-06-26T10:09:00Z</dcterms:created>
  <dcterms:modified xsi:type="dcterms:W3CDTF">2019-06-26T10:17:00Z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